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A938" w14:textId="2D550ECB" w:rsidR="00FE6B85" w:rsidRPr="006942BF" w:rsidRDefault="00FE6B85" w:rsidP="00677F85">
      <w:pPr>
        <w:spacing w:line="340" w:lineRule="exact"/>
        <w:jc w:val="center"/>
        <w:rPr>
          <w:color w:val="000000" w:themeColor="text1"/>
        </w:rPr>
      </w:pPr>
      <w:r w:rsidRPr="006942BF">
        <w:rPr>
          <w:bCs/>
          <w:color w:val="000000" w:themeColor="text1"/>
          <w:sz w:val="26"/>
        </w:rPr>
        <w:t>みんなで参加！パラスポーツステップアップ事業</w:t>
      </w:r>
    </w:p>
    <w:p w14:paraId="68810FDD" w14:textId="6C8F93F8" w:rsidR="00677F85" w:rsidRDefault="00440989" w:rsidP="00677F85">
      <w:pPr>
        <w:spacing w:line="340" w:lineRule="exact"/>
        <w:jc w:val="center"/>
        <w:rPr>
          <w:bCs/>
          <w:color w:val="000000" w:themeColor="text1"/>
          <w:sz w:val="26"/>
        </w:rPr>
      </w:pPr>
      <w:r>
        <w:rPr>
          <w:rFonts w:hint="eastAsia"/>
          <w:bCs/>
          <w:color w:val="000000" w:themeColor="text1"/>
          <w:sz w:val="26"/>
        </w:rPr>
        <w:t>実技講習会並びに</w:t>
      </w:r>
      <w:r w:rsidR="00451A87" w:rsidRPr="006942BF">
        <w:rPr>
          <w:bCs/>
          <w:color w:val="000000" w:themeColor="text1"/>
          <w:sz w:val="26"/>
        </w:rPr>
        <w:t>共生スポーツ大会</w:t>
      </w:r>
    </w:p>
    <w:p w14:paraId="4A2B1394" w14:textId="6C70608F" w:rsidR="00FE6B85" w:rsidRPr="006942BF" w:rsidRDefault="00677F85" w:rsidP="00677F85">
      <w:pPr>
        <w:spacing w:line="340" w:lineRule="exact"/>
        <w:jc w:val="center"/>
        <w:rPr>
          <w:bCs/>
          <w:color w:val="000000" w:themeColor="text1"/>
          <w:sz w:val="26"/>
        </w:rPr>
      </w:pPr>
      <w:r>
        <w:rPr>
          <w:rFonts w:hint="eastAsia"/>
          <w:bCs/>
          <w:color w:val="000000" w:themeColor="text1"/>
          <w:sz w:val="26"/>
        </w:rPr>
        <w:t xml:space="preserve">グランドソフトボール競技 </w:t>
      </w:r>
      <w:r w:rsidR="00FE6B85" w:rsidRPr="006942BF">
        <w:rPr>
          <w:bCs/>
          <w:color w:val="000000" w:themeColor="text1"/>
          <w:sz w:val="26"/>
        </w:rPr>
        <w:t>実施要項</w:t>
      </w:r>
    </w:p>
    <w:p w14:paraId="719ADECB" w14:textId="77777777" w:rsidR="00FE6B85" w:rsidRPr="00F656EC" w:rsidRDefault="00FE6B85" w:rsidP="00677F85">
      <w:pPr>
        <w:spacing w:line="260" w:lineRule="exact"/>
        <w:ind w:firstLine="4355"/>
        <w:rPr>
          <w:color w:val="000000" w:themeColor="text1"/>
        </w:rPr>
      </w:pPr>
      <w:bookmarkStart w:id="0" w:name="_Hlk107392273"/>
    </w:p>
    <w:bookmarkEnd w:id="0"/>
    <w:p w14:paraId="1835B5B1" w14:textId="77777777" w:rsidR="00FF0837" w:rsidRDefault="00FE6B85" w:rsidP="00FF0837">
      <w:pPr>
        <w:spacing w:line="400" w:lineRule="exact"/>
        <w:ind w:firstLine="242"/>
        <w:rPr>
          <w:color w:val="000000" w:themeColor="text1"/>
          <w:szCs w:val="24"/>
        </w:rPr>
      </w:pPr>
      <w:r w:rsidRPr="006942BF">
        <w:rPr>
          <w:color w:val="000000" w:themeColor="text1"/>
          <w:spacing w:val="-2"/>
          <w:szCs w:val="24"/>
        </w:rPr>
        <w:t>１</w:t>
      </w:r>
      <w:r w:rsidRPr="006942BF">
        <w:rPr>
          <w:color w:val="000000" w:themeColor="text1"/>
          <w:szCs w:val="24"/>
        </w:rPr>
        <w:t xml:space="preserve">　目　的</w:t>
      </w:r>
      <w:bookmarkStart w:id="1" w:name="_Hlk103603871"/>
    </w:p>
    <w:p w14:paraId="2619610B" w14:textId="522E2D2A" w:rsidR="00FF0837" w:rsidRDefault="00FF0837" w:rsidP="00FF0837">
      <w:pPr>
        <w:spacing w:line="400" w:lineRule="exact"/>
        <w:ind w:leftChars="100" w:left="980" w:hangingChars="300" w:hanging="735"/>
        <w:rPr>
          <w:szCs w:val="24"/>
        </w:rPr>
      </w:pPr>
      <w:r>
        <w:rPr>
          <w:rFonts w:hint="eastAsia"/>
          <w:szCs w:val="24"/>
        </w:rPr>
        <w:t xml:space="preserve">（１）　</w:t>
      </w:r>
      <w:r w:rsidR="00E83221" w:rsidRPr="004A2973">
        <w:rPr>
          <w:szCs w:val="24"/>
        </w:rPr>
        <w:t>本県で</w:t>
      </w:r>
      <w:r w:rsidR="00E83221">
        <w:rPr>
          <w:rFonts w:hint="eastAsia"/>
          <w:szCs w:val="24"/>
        </w:rPr>
        <w:t>２０２７年に</w:t>
      </w:r>
      <w:r w:rsidR="00E83221" w:rsidRPr="004A2973">
        <w:rPr>
          <w:szCs w:val="24"/>
        </w:rPr>
        <w:t>開催</w:t>
      </w:r>
      <w:r w:rsidR="00E83221">
        <w:rPr>
          <w:rFonts w:hint="eastAsia"/>
          <w:szCs w:val="24"/>
        </w:rPr>
        <w:t>される</w:t>
      </w:r>
      <w:r w:rsidR="004A2973" w:rsidRPr="004A2973">
        <w:rPr>
          <w:szCs w:val="24"/>
        </w:rPr>
        <w:t>「第２６回全国障害者スポーツ大会」に向け</w:t>
      </w:r>
      <w:r>
        <w:rPr>
          <w:rFonts w:hint="eastAsia"/>
          <w:szCs w:val="24"/>
        </w:rPr>
        <w:t>て</w:t>
      </w:r>
      <w:r w:rsidR="004A2973" w:rsidRPr="004A2973">
        <w:rPr>
          <w:szCs w:val="24"/>
        </w:rPr>
        <w:t>、パラスポーツの普及拡大を図りながら、参加する本県選手の確保及びその活動を支援する事業の一環として、障がいのあるなしに関わらず、誰もが参加できる「共生スポーツ大会」を開催する。</w:t>
      </w:r>
    </w:p>
    <w:p w14:paraId="36F8A8FC" w14:textId="77777777" w:rsidR="00FF0837" w:rsidRDefault="00FF0837" w:rsidP="00FF0837">
      <w:pPr>
        <w:suppressAutoHyphens w:val="0"/>
        <w:spacing w:line="400" w:lineRule="exact"/>
        <w:ind w:leftChars="100" w:left="980" w:hangingChars="300" w:hanging="735"/>
        <w:jc w:val="left"/>
        <w:rPr>
          <w:szCs w:val="24"/>
        </w:rPr>
      </w:pPr>
      <w:r>
        <w:rPr>
          <w:rFonts w:hint="eastAsia"/>
          <w:szCs w:val="24"/>
        </w:rPr>
        <w:t xml:space="preserve">（２）　</w:t>
      </w:r>
      <w:r w:rsidR="004A2973" w:rsidRPr="004A2973">
        <w:rPr>
          <w:szCs w:val="24"/>
        </w:rPr>
        <w:t>大会に参加し競技等を通じて、スポーツの楽しさを体験するとともに、県民の障がいに対する理解を深め、障がい者の社会参加の推進に寄与することを目的とする。</w:t>
      </w:r>
      <w:bookmarkEnd w:id="1"/>
    </w:p>
    <w:p w14:paraId="79F04135" w14:textId="27F6C3D0" w:rsidR="004A2973" w:rsidRPr="00FF0837" w:rsidRDefault="00FF0837" w:rsidP="00FF0837">
      <w:pPr>
        <w:suppressAutoHyphens w:val="0"/>
        <w:spacing w:line="400" w:lineRule="exact"/>
        <w:ind w:leftChars="100" w:left="980" w:hangingChars="300" w:hanging="735"/>
        <w:jc w:val="left"/>
        <w:rPr>
          <w:color w:val="auto"/>
          <w:szCs w:val="24"/>
        </w:rPr>
      </w:pPr>
      <w:r>
        <w:rPr>
          <w:rFonts w:hint="eastAsia"/>
          <w:szCs w:val="24"/>
        </w:rPr>
        <w:t xml:space="preserve">（３）　</w:t>
      </w:r>
      <w:r w:rsidRPr="00FF0837">
        <w:rPr>
          <w:rFonts w:ascii="Times New Roman" w:hAnsi="Times New Roman" w:hint="eastAsia"/>
          <w:color w:val="auto"/>
          <w:szCs w:val="24"/>
        </w:rPr>
        <w:t>全国障害者スポーツ大会で実施される、障がい者スポーツ特有競技において、県内外の優秀な指導者を招へいし講習会を実施することで、パラスポーツ指導者の指導力アップと本県選手の競技力向上を図る。</w:t>
      </w:r>
    </w:p>
    <w:p w14:paraId="11027C40" w14:textId="77777777" w:rsidR="004A2973" w:rsidRPr="004A2973" w:rsidRDefault="004A2973" w:rsidP="004A2973">
      <w:pPr>
        <w:suppressAutoHyphens w:val="0"/>
        <w:spacing w:line="200" w:lineRule="exact"/>
        <w:ind w:left="964"/>
        <w:rPr>
          <w:rFonts w:cs="Times New Roman"/>
          <w:kern w:val="2"/>
          <w:szCs w:val="24"/>
        </w:rPr>
      </w:pPr>
    </w:p>
    <w:p w14:paraId="786A7B0D" w14:textId="40C2D0B7" w:rsidR="007D39A5" w:rsidRDefault="00FE6B85" w:rsidP="00FF0837">
      <w:pPr>
        <w:spacing w:line="360" w:lineRule="auto"/>
        <w:ind w:firstLine="244"/>
        <w:jc w:val="left"/>
        <w:rPr>
          <w:rFonts w:cs="Times New Roman"/>
          <w:color w:val="000000" w:themeColor="text1"/>
          <w:kern w:val="1"/>
          <w:szCs w:val="24"/>
        </w:rPr>
      </w:pPr>
      <w:r w:rsidRPr="006942BF">
        <w:rPr>
          <w:color w:val="000000" w:themeColor="text1"/>
          <w:spacing w:val="-2"/>
          <w:szCs w:val="24"/>
        </w:rPr>
        <w:t>２</w:t>
      </w:r>
      <w:r w:rsidRPr="006942BF">
        <w:rPr>
          <w:color w:val="000000" w:themeColor="text1"/>
          <w:szCs w:val="24"/>
        </w:rPr>
        <w:t xml:space="preserve">　</w:t>
      </w:r>
      <w:r w:rsidR="007D39A5">
        <w:rPr>
          <w:rFonts w:hint="eastAsia"/>
          <w:color w:val="000000" w:themeColor="text1"/>
          <w:szCs w:val="24"/>
        </w:rPr>
        <w:t>主</w:t>
      </w:r>
      <w:r w:rsidRPr="006942BF">
        <w:rPr>
          <w:color w:val="000000" w:themeColor="text1"/>
          <w:szCs w:val="24"/>
        </w:rPr>
        <w:t xml:space="preserve">　　催　　宮崎県　　</w:t>
      </w:r>
      <w:r w:rsidR="007D39A5" w:rsidRPr="006942BF">
        <w:rPr>
          <w:rFonts w:cs="Times New Roman"/>
          <w:color w:val="000000" w:themeColor="text1"/>
          <w:kern w:val="1"/>
          <w:szCs w:val="24"/>
        </w:rPr>
        <w:t>宮崎県障がい者スポーツ協会</w:t>
      </w:r>
    </w:p>
    <w:p w14:paraId="0F7D369F" w14:textId="44747239" w:rsidR="00A22624" w:rsidRPr="006942BF" w:rsidRDefault="007D39A5" w:rsidP="00FF0837">
      <w:pPr>
        <w:spacing w:line="360" w:lineRule="auto"/>
        <w:ind w:firstLine="244"/>
        <w:jc w:val="left"/>
        <w:rPr>
          <w:color w:val="000000" w:themeColor="text1"/>
          <w:szCs w:val="24"/>
        </w:rPr>
      </w:pPr>
      <w:r>
        <w:rPr>
          <w:rFonts w:cs="Times New Roman" w:hint="eastAsia"/>
          <w:color w:val="000000" w:themeColor="text1"/>
          <w:kern w:val="1"/>
          <w:szCs w:val="24"/>
        </w:rPr>
        <w:t xml:space="preserve">３　共　　催　　</w:t>
      </w:r>
      <w:r w:rsidR="00FE6B85" w:rsidRPr="006942BF">
        <w:rPr>
          <w:color w:val="000000" w:themeColor="text1"/>
          <w:szCs w:val="24"/>
        </w:rPr>
        <w:t xml:space="preserve">宮崎県教育委員会　　</w:t>
      </w:r>
      <w:r w:rsidR="00087D86">
        <w:rPr>
          <w:rFonts w:hint="eastAsia"/>
          <w:color w:val="000000" w:themeColor="text1"/>
          <w:szCs w:val="24"/>
        </w:rPr>
        <w:t>公益財団法人</w:t>
      </w:r>
      <w:r w:rsidR="00FE6B85" w:rsidRPr="006942BF">
        <w:rPr>
          <w:color w:val="000000" w:themeColor="text1"/>
          <w:szCs w:val="24"/>
        </w:rPr>
        <w:t xml:space="preserve">宮崎県スポーツ協会　</w:t>
      </w:r>
    </w:p>
    <w:p w14:paraId="06425142" w14:textId="2CA840BF" w:rsidR="00FE6B85" w:rsidRPr="006942BF" w:rsidRDefault="007D39A5" w:rsidP="00FF0837">
      <w:pPr>
        <w:spacing w:line="360" w:lineRule="auto"/>
        <w:ind w:firstLine="244"/>
        <w:jc w:val="left"/>
        <w:rPr>
          <w:color w:val="000000" w:themeColor="text1"/>
        </w:rPr>
      </w:pPr>
      <w:r>
        <w:rPr>
          <w:rFonts w:hint="eastAsia"/>
          <w:color w:val="000000" w:themeColor="text1"/>
          <w:szCs w:val="24"/>
        </w:rPr>
        <w:t>４</w:t>
      </w:r>
      <w:r w:rsidR="00FE6B85" w:rsidRPr="006942BF">
        <w:rPr>
          <w:color w:val="000000" w:themeColor="text1"/>
          <w:szCs w:val="24"/>
        </w:rPr>
        <w:t xml:space="preserve">　後　　援　　宮崎県特別支援学校長会　　　宮崎県</w:t>
      </w:r>
      <w:r w:rsidR="00A32C3A">
        <w:rPr>
          <w:rFonts w:hint="eastAsia"/>
          <w:color w:val="000000" w:themeColor="text1"/>
          <w:szCs w:val="24"/>
        </w:rPr>
        <w:t>視覚</w:t>
      </w:r>
      <w:r w:rsidR="001C5509">
        <w:rPr>
          <w:rFonts w:hint="eastAsia"/>
          <w:color w:val="000000" w:themeColor="text1"/>
          <w:szCs w:val="24"/>
        </w:rPr>
        <w:t>障</w:t>
      </w:r>
      <w:r w:rsidR="00FE6B85" w:rsidRPr="006942BF">
        <w:rPr>
          <w:color w:val="000000" w:themeColor="text1"/>
          <w:szCs w:val="24"/>
        </w:rPr>
        <w:t>害者</w:t>
      </w:r>
      <w:r w:rsidR="00A32C3A">
        <w:rPr>
          <w:rFonts w:hint="eastAsia"/>
          <w:color w:val="000000" w:themeColor="text1"/>
          <w:szCs w:val="24"/>
        </w:rPr>
        <w:t>福祉</w:t>
      </w:r>
      <w:r w:rsidR="00FE6B85" w:rsidRPr="006942BF">
        <w:rPr>
          <w:color w:val="000000" w:themeColor="text1"/>
          <w:szCs w:val="24"/>
        </w:rPr>
        <w:t>協会</w:t>
      </w:r>
    </w:p>
    <w:p w14:paraId="03F24395" w14:textId="424EDEF5" w:rsidR="00AE76BD" w:rsidRPr="006942BF" w:rsidRDefault="00FE6B85" w:rsidP="00FF0837">
      <w:pPr>
        <w:spacing w:line="360" w:lineRule="auto"/>
        <w:ind w:firstLine="1722"/>
        <w:jc w:val="left"/>
        <w:rPr>
          <w:rFonts w:cs="Times New Roman"/>
          <w:color w:val="000000" w:themeColor="text1"/>
          <w:kern w:val="1"/>
          <w:szCs w:val="24"/>
        </w:rPr>
      </w:pPr>
      <w:r w:rsidRPr="006942BF">
        <w:rPr>
          <w:color w:val="000000" w:themeColor="text1"/>
          <w:szCs w:val="24"/>
        </w:rPr>
        <w:t xml:space="preserve">　　</w:t>
      </w:r>
      <w:r w:rsidRPr="006942BF">
        <w:rPr>
          <w:rFonts w:cs="Times New Roman"/>
          <w:color w:val="000000" w:themeColor="text1"/>
          <w:kern w:val="1"/>
          <w:szCs w:val="24"/>
        </w:rPr>
        <w:t>宮崎県</w:t>
      </w:r>
      <w:r w:rsidR="00714D4C">
        <w:rPr>
          <w:rFonts w:cs="Times New Roman" w:hint="eastAsia"/>
          <w:color w:val="000000" w:themeColor="text1"/>
          <w:kern w:val="1"/>
          <w:szCs w:val="24"/>
        </w:rPr>
        <w:t>パラ</w:t>
      </w:r>
      <w:r w:rsidRPr="006942BF">
        <w:rPr>
          <w:rFonts w:cs="Times New Roman"/>
          <w:color w:val="000000" w:themeColor="text1"/>
          <w:kern w:val="1"/>
          <w:szCs w:val="24"/>
        </w:rPr>
        <w:t>スポーツ指導者協議会</w:t>
      </w:r>
    </w:p>
    <w:p w14:paraId="3274E37D" w14:textId="66CC2635" w:rsidR="00A22624" w:rsidRPr="006942BF" w:rsidRDefault="00FE6B85" w:rsidP="00FF0837">
      <w:pPr>
        <w:spacing w:line="360" w:lineRule="auto"/>
        <w:jc w:val="left"/>
        <w:rPr>
          <w:color w:val="000000" w:themeColor="text1"/>
          <w:szCs w:val="24"/>
        </w:rPr>
      </w:pPr>
      <w:r w:rsidRPr="006942BF">
        <w:rPr>
          <w:rFonts w:cs="Times New Roman"/>
          <w:color w:val="000000" w:themeColor="text1"/>
          <w:kern w:val="1"/>
          <w:szCs w:val="24"/>
        </w:rPr>
        <w:t xml:space="preserve">　</w:t>
      </w:r>
      <w:r w:rsidR="007D39A5">
        <w:rPr>
          <w:rFonts w:cs="Times New Roman" w:hint="eastAsia"/>
          <w:color w:val="000000" w:themeColor="text1"/>
          <w:kern w:val="1"/>
          <w:szCs w:val="24"/>
        </w:rPr>
        <w:t>５</w:t>
      </w:r>
      <w:r w:rsidRPr="006942BF">
        <w:rPr>
          <w:color w:val="000000" w:themeColor="text1"/>
          <w:szCs w:val="24"/>
        </w:rPr>
        <w:t xml:space="preserve">　主　　管　　宮崎県</w:t>
      </w:r>
      <w:bookmarkStart w:id="2" w:name="_Hlk125711195"/>
      <w:r w:rsidR="00345517">
        <w:rPr>
          <w:rFonts w:hint="eastAsia"/>
          <w:color w:val="000000" w:themeColor="text1"/>
          <w:szCs w:val="24"/>
        </w:rPr>
        <w:t>ソフトボール</w:t>
      </w:r>
      <w:r w:rsidRPr="006942BF">
        <w:rPr>
          <w:color w:val="000000" w:themeColor="text1"/>
          <w:szCs w:val="24"/>
        </w:rPr>
        <w:t>協会</w:t>
      </w:r>
      <w:bookmarkEnd w:id="2"/>
      <w:r w:rsidR="00B111BD">
        <w:rPr>
          <w:rFonts w:hint="eastAsia"/>
          <w:color w:val="000000" w:themeColor="text1"/>
          <w:szCs w:val="24"/>
        </w:rPr>
        <w:t xml:space="preserve">　　　</w:t>
      </w:r>
      <w:r w:rsidR="00672113">
        <w:rPr>
          <w:rFonts w:hint="eastAsia"/>
          <w:color w:val="000000" w:themeColor="text1"/>
          <w:szCs w:val="24"/>
        </w:rPr>
        <w:t>宮崎市ソフトボール</w:t>
      </w:r>
      <w:r w:rsidR="00672113" w:rsidRPr="006942BF">
        <w:rPr>
          <w:color w:val="000000" w:themeColor="text1"/>
          <w:szCs w:val="24"/>
        </w:rPr>
        <w:t>協会</w:t>
      </w:r>
      <w:r w:rsidR="00B111BD">
        <w:rPr>
          <w:rFonts w:hint="eastAsia"/>
          <w:color w:val="000000" w:themeColor="text1"/>
          <w:szCs w:val="24"/>
        </w:rPr>
        <w:t xml:space="preserve">　　　　　　　　　</w:t>
      </w:r>
    </w:p>
    <w:p w14:paraId="2F38CC6F" w14:textId="74E66E1F" w:rsidR="00837B6A" w:rsidRPr="00A30837" w:rsidRDefault="00451A87" w:rsidP="00FF0837">
      <w:pPr>
        <w:spacing w:line="360" w:lineRule="auto"/>
        <w:jc w:val="left"/>
        <w:rPr>
          <w:color w:val="000000" w:themeColor="text1"/>
          <w:szCs w:val="24"/>
        </w:rPr>
      </w:pPr>
      <w:r w:rsidRPr="006942BF">
        <w:rPr>
          <w:rFonts w:hint="eastAsia"/>
          <w:color w:val="000000" w:themeColor="text1"/>
          <w:szCs w:val="24"/>
        </w:rPr>
        <w:t xml:space="preserve">　</w:t>
      </w:r>
      <w:r w:rsidR="007D39A5">
        <w:rPr>
          <w:rFonts w:hint="eastAsia"/>
          <w:color w:val="000000" w:themeColor="text1"/>
          <w:szCs w:val="24"/>
        </w:rPr>
        <w:t>６</w:t>
      </w:r>
      <w:r w:rsidRPr="006942BF">
        <w:rPr>
          <w:color w:val="000000" w:themeColor="text1"/>
          <w:szCs w:val="24"/>
        </w:rPr>
        <w:t xml:space="preserve">　大会期日　　令和</w:t>
      </w:r>
      <w:r w:rsidR="00345517">
        <w:rPr>
          <w:rFonts w:hint="eastAsia"/>
          <w:color w:val="000000" w:themeColor="text1"/>
          <w:szCs w:val="24"/>
        </w:rPr>
        <w:t>５</w:t>
      </w:r>
      <w:r w:rsidRPr="006942BF">
        <w:rPr>
          <w:color w:val="000000" w:themeColor="text1"/>
          <w:szCs w:val="24"/>
        </w:rPr>
        <w:t>年</w:t>
      </w:r>
      <w:r w:rsidR="00FF0837">
        <w:rPr>
          <w:rFonts w:hint="eastAsia"/>
          <w:color w:val="000000" w:themeColor="text1"/>
          <w:szCs w:val="24"/>
        </w:rPr>
        <w:t>１２</w:t>
      </w:r>
      <w:r w:rsidRPr="006942BF">
        <w:rPr>
          <w:color w:val="000000" w:themeColor="text1"/>
          <w:szCs w:val="24"/>
        </w:rPr>
        <w:t>月</w:t>
      </w:r>
      <w:r w:rsidR="00FF0837">
        <w:rPr>
          <w:rFonts w:hint="eastAsia"/>
          <w:color w:val="000000" w:themeColor="text1"/>
          <w:szCs w:val="24"/>
        </w:rPr>
        <w:t>１６</w:t>
      </w:r>
      <w:r w:rsidRPr="006942BF">
        <w:rPr>
          <w:color w:val="000000" w:themeColor="text1"/>
          <w:szCs w:val="24"/>
        </w:rPr>
        <w:t>日（</w:t>
      </w:r>
      <w:r w:rsidR="00DC1C3F">
        <w:rPr>
          <w:rFonts w:hint="eastAsia"/>
          <w:color w:val="000000" w:themeColor="text1"/>
          <w:szCs w:val="24"/>
        </w:rPr>
        <w:t>土</w:t>
      </w:r>
      <w:r w:rsidR="00640DE4">
        <w:rPr>
          <w:rFonts w:hint="eastAsia"/>
          <w:color w:val="000000" w:themeColor="text1"/>
          <w:szCs w:val="24"/>
        </w:rPr>
        <w:t>）（雨天中止）</w:t>
      </w:r>
    </w:p>
    <w:p w14:paraId="3B05AE01" w14:textId="1233F3A2" w:rsidR="00837B6A" w:rsidRPr="006942BF" w:rsidRDefault="007D39A5" w:rsidP="00CF2E4A">
      <w:pPr>
        <w:overflowPunct/>
        <w:spacing w:line="340" w:lineRule="exact"/>
        <w:ind w:firstLineChars="100" w:firstLine="245"/>
        <w:jc w:val="left"/>
        <w:textAlignment w:val="auto"/>
        <w:rPr>
          <w:rFonts w:cs="Times New Roman"/>
          <w:color w:val="000000" w:themeColor="text1"/>
          <w:kern w:val="1"/>
          <w:szCs w:val="24"/>
        </w:rPr>
      </w:pPr>
      <w:r>
        <w:rPr>
          <w:rFonts w:cs="Times New Roman" w:hint="eastAsia"/>
          <w:color w:val="000000" w:themeColor="text1"/>
          <w:kern w:val="1"/>
          <w:szCs w:val="24"/>
        </w:rPr>
        <w:t>７</w:t>
      </w:r>
      <w:r w:rsidR="00837B6A" w:rsidRPr="006942BF">
        <w:rPr>
          <w:rFonts w:cs="Times New Roman"/>
          <w:color w:val="000000" w:themeColor="text1"/>
          <w:kern w:val="1"/>
          <w:szCs w:val="24"/>
        </w:rPr>
        <w:t xml:space="preserve">　日　　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961"/>
        <w:gridCol w:w="2441"/>
        <w:gridCol w:w="1022"/>
        <w:gridCol w:w="2633"/>
        <w:gridCol w:w="992"/>
      </w:tblGrid>
      <w:tr w:rsidR="00837B6A" w:rsidRPr="006942BF" w14:paraId="7ABDB6C1" w14:textId="77777777" w:rsidTr="00474A48">
        <w:tc>
          <w:tcPr>
            <w:tcW w:w="627" w:type="dxa"/>
            <w:shd w:val="clear" w:color="auto" w:fill="auto"/>
          </w:tcPr>
          <w:p w14:paraId="63F12E1C" w14:textId="77777777" w:rsidR="00837B6A" w:rsidRPr="006942BF" w:rsidRDefault="00837B6A" w:rsidP="00CF2E4A">
            <w:pPr>
              <w:overflowPunct/>
              <w:spacing w:line="340" w:lineRule="exact"/>
              <w:jc w:val="left"/>
              <w:textAlignment w:val="auto"/>
              <w:rPr>
                <w:rFonts w:cs="Times New Roman"/>
                <w:color w:val="000000" w:themeColor="text1"/>
                <w:kern w:val="1"/>
                <w:sz w:val="20"/>
                <w:szCs w:val="24"/>
              </w:rPr>
            </w:pPr>
            <w:r w:rsidRPr="006942BF">
              <w:rPr>
                <w:rFonts w:cs="Times New Roman"/>
                <w:color w:val="000000" w:themeColor="text1"/>
                <w:kern w:val="1"/>
                <w:sz w:val="20"/>
                <w:szCs w:val="24"/>
              </w:rPr>
              <w:t>9:30</w:t>
            </w:r>
          </w:p>
        </w:tc>
        <w:tc>
          <w:tcPr>
            <w:tcW w:w="961" w:type="dxa"/>
            <w:shd w:val="clear" w:color="auto" w:fill="auto"/>
          </w:tcPr>
          <w:p w14:paraId="3682C888" w14:textId="77777777" w:rsidR="00837B6A" w:rsidRPr="006942BF" w:rsidRDefault="00837B6A" w:rsidP="00CF2E4A">
            <w:pPr>
              <w:overflowPunct/>
              <w:spacing w:line="340" w:lineRule="exact"/>
              <w:ind w:left="36"/>
              <w:jc w:val="left"/>
              <w:textAlignment w:val="auto"/>
              <w:rPr>
                <w:rFonts w:cs="Times New Roman"/>
                <w:color w:val="000000" w:themeColor="text1"/>
                <w:kern w:val="1"/>
                <w:sz w:val="20"/>
                <w:szCs w:val="24"/>
              </w:rPr>
            </w:pPr>
            <w:r w:rsidRPr="006942BF">
              <w:rPr>
                <w:rFonts w:cs="Times New Roman"/>
                <w:color w:val="000000" w:themeColor="text1"/>
                <w:kern w:val="1"/>
                <w:sz w:val="20"/>
                <w:szCs w:val="24"/>
              </w:rPr>
              <w:t>10:00</w:t>
            </w:r>
          </w:p>
          <w:p w14:paraId="5253D382" w14:textId="77777777" w:rsidR="00837B6A" w:rsidRPr="006942BF" w:rsidRDefault="00837B6A" w:rsidP="00CF2E4A">
            <w:pPr>
              <w:spacing w:line="340" w:lineRule="exact"/>
              <w:ind w:firstLineChars="100" w:firstLine="205"/>
              <w:jc w:val="left"/>
              <w:rPr>
                <w:rFonts w:cs="Times New Roman"/>
                <w:color w:val="000000" w:themeColor="text1"/>
                <w:kern w:val="1"/>
                <w:sz w:val="20"/>
                <w:szCs w:val="24"/>
              </w:rPr>
            </w:pPr>
            <w:r>
              <w:rPr>
                <w:rFonts w:cs="Times New Roman" w:hint="eastAsia"/>
                <w:color w:val="000000" w:themeColor="text1"/>
                <w:kern w:val="1"/>
                <w:sz w:val="20"/>
                <w:szCs w:val="24"/>
              </w:rPr>
              <w:t>1</w:t>
            </w:r>
            <w:r>
              <w:rPr>
                <w:rFonts w:cs="Times New Roman"/>
                <w:color w:val="000000" w:themeColor="text1"/>
                <w:kern w:val="1"/>
                <w:sz w:val="20"/>
                <w:szCs w:val="24"/>
              </w:rPr>
              <w:t>0:15</w:t>
            </w:r>
          </w:p>
        </w:tc>
        <w:tc>
          <w:tcPr>
            <w:tcW w:w="2441" w:type="dxa"/>
            <w:shd w:val="clear" w:color="auto" w:fill="auto"/>
          </w:tcPr>
          <w:p w14:paraId="74E614B7" w14:textId="77777777" w:rsidR="00837B6A" w:rsidRPr="006942BF" w:rsidRDefault="00837B6A" w:rsidP="00CF2E4A">
            <w:pPr>
              <w:overflowPunct/>
              <w:spacing w:line="340" w:lineRule="exact"/>
              <w:ind w:firstLineChars="100" w:firstLine="205"/>
              <w:jc w:val="left"/>
              <w:textAlignment w:val="auto"/>
              <w:rPr>
                <w:rFonts w:cs="Times New Roman"/>
                <w:color w:val="000000" w:themeColor="text1"/>
                <w:kern w:val="1"/>
                <w:sz w:val="20"/>
                <w:szCs w:val="24"/>
              </w:rPr>
            </w:pPr>
            <w:r w:rsidRPr="006942BF">
              <w:rPr>
                <w:rFonts w:cs="Times New Roman"/>
                <w:color w:val="000000" w:themeColor="text1"/>
                <w:kern w:val="1"/>
                <w:sz w:val="20"/>
                <w:szCs w:val="24"/>
              </w:rPr>
              <w:t>10:</w:t>
            </w:r>
            <w:r>
              <w:rPr>
                <w:rFonts w:cs="Times New Roman"/>
                <w:color w:val="000000" w:themeColor="text1"/>
                <w:kern w:val="1"/>
                <w:sz w:val="20"/>
                <w:szCs w:val="24"/>
              </w:rPr>
              <w:t>30</w:t>
            </w:r>
          </w:p>
          <w:p w14:paraId="39B59F4D" w14:textId="77777777" w:rsidR="00837B6A" w:rsidRPr="006942BF" w:rsidRDefault="00837B6A" w:rsidP="00CF2E4A">
            <w:pPr>
              <w:spacing w:line="340" w:lineRule="exact"/>
              <w:ind w:left="651" w:firstLineChars="450" w:firstLine="922"/>
              <w:jc w:val="left"/>
              <w:rPr>
                <w:rFonts w:cs="Times New Roman"/>
                <w:color w:val="000000" w:themeColor="text1"/>
                <w:kern w:val="1"/>
                <w:sz w:val="20"/>
                <w:szCs w:val="24"/>
              </w:rPr>
            </w:pPr>
            <w:r w:rsidRPr="006942BF">
              <w:rPr>
                <w:rFonts w:cs="Times New Roman"/>
                <w:color w:val="000000" w:themeColor="text1"/>
                <w:kern w:val="1"/>
                <w:sz w:val="20"/>
                <w:szCs w:val="24"/>
              </w:rPr>
              <w:t>12:00</w:t>
            </w:r>
          </w:p>
        </w:tc>
        <w:tc>
          <w:tcPr>
            <w:tcW w:w="1022" w:type="dxa"/>
            <w:shd w:val="clear" w:color="auto" w:fill="auto"/>
            <w:vAlign w:val="center"/>
          </w:tcPr>
          <w:p w14:paraId="07AD1954" w14:textId="77777777" w:rsidR="00837B6A" w:rsidRPr="006942BF" w:rsidRDefault="00837B6A" w:rsidP="00CF2E4A">
            <w:pPr>
              <w:spacing w:line="340" w:lineRule="exact"/>
              <w:ind w:leftChars="-44" w:left="-108" w:firstLineChars="50" w:firstLine="102"/>
              <w:rPr>
                <w:rFonts w:cs="Times New Roman"/>
                <w:color w:val="000000" w:themeColor="text1"/>
                <w:kern w:val="1"/>
                <w:sz w:val="20"/>
                <w:szCs w:val="24"/>
              </w:rPr>
            </w:pPr>
            <w:r w:rsidRPr="006942BF">
              <w:rPr>
                <w:rFonts w:cs="Times New Roman"/>
                <w:color w:val="000000" w:themeColor="text1"/>
                <w:kern w:val="1"/>
                <w:sz w:val="20"/>
                <w:szCs w:val="24"/>
              </w:rPr>
              <w:t>12:00</w:t>
            </w:r>
          </w:p>
          <w:p w14:paraId="16B16284" w14:textId="77777777" w:rsidR="00837B6A" w:rsidRPr="006942BF" w:rsidRDefault="00837B6A" w:rsidP="00CF2E4A">
            <w:pPr>
              <w:spacing w:line="340" w:lineRule="exact"/>
              <w:ind w:rightChars="-44" w:right="-108"/>
              <w:rPr>
                <w:rFonts w:cs="Times New Roman"/>
                <w:color w:val="000000" w:themeColor="text1"/>
                <w:kern w:val="1"/>
                <w:sz w:val="20"/>
                <w:szCs w:val="24"/>
              </w:rPr>
            </w:pPr>
            <w:r w:rsidRPr="006942BF">
              <w:rPr>
                <w:rFonts w:cs="Times New Roman" w:hint="eastAsia"/>
                <w:color w:val="000000" w:themeColor="text1"/>
                <w:kern w:val="1"/>
                <w:sz w:val="20"/>
                <w:szCs w:val="24"/>
              </w:rPr>
              <w:t xml:space="preserve">  13:00</w:t>
            </w:r>
          </w:p>
        </w:tc>
        <w:tc>
          <w:tcPr>
            <w:tcW w:w="2633" w:type="dxa"/>
            <w:shd w:val="clear" w:color="auto" w:fill="auto"/>
          </w:tcPr>
          <w:p w14:paraId="2E1D21DE" w14:textId="77777777" w:rsidR="00837B6A" w:rsidRPr="006942BF" w:rsidRDefault="00837B6A" w:rsidP="00CF2E4A">
            <w:pPr>
              <w:overflowPunct/>
              <w:spacing w:line="340" w:lineRule="exact"/>
              <w:ind w:firstLineChars="50" w:firstLine="102"/>
              <w:jc w:val="left"/>
              <w:textAlignment w:val="auto"/>
              <w:rPr>
                <w:rFonts w:cs="Times New Roman"/>
                <w:color w:val="000000" w:themeColor="text1"/>
                <w:kern w:val="1"/>
                <w:sz w:val="20"/>
                <w:szCs w:val="24"/>
              </w:rPr>
            </w:pPr>
            <w:r w:rsidRPr="006942BF">
              <w:rPr>
                <w:rFonts w:cs="Times New Roman"/>
                <w:color w:val="000000" w:themeColor="text1"/>
                <w:kern w:val="1"/>
                <w:sz w:val="20"/>
                <w:szCs w:val="24"/>
              </w:rPr>
              <w:t>13:00</w:t>
            </w:r>
          </w:p>
          <w:p w14:paraId="2EA9192B" w14:textId="77777777" w:rsidR="00837B6A" w:rsidRPr="006942BF" w:rsidRDefault="00837B6A" w:rsidP="00CF2E4A">
            <w:pPr>
              <w:spacing w:line="340" w:lineRule="exact"/>
              <w:ind w:firstLineChars="850" w:firstLine="1742"/>
              <w:jc w:val="left"/>
              <w:rPr>
                <w:rFonts w:cs="Times New Roman"/>
                <w:color w:val="000000" w:themeColor="text1"/>
                <w:kern w:val="1"/>
                <w:sz w:val="20"/>
                <w:szCs w:val="24"/>
              </w:rPr>
            </w:pPr>
            <w:r w:rsidRPr="006942BF">
              <w:rPr>
                <w:rFonts w:cs="Times New Roman"/>
                <w:color w:val="000000" w:themeColor="text1"/>
                <w:kern w:val="1"/>
                <w:sz w:val="20"/>
                <w:szCs w:val="24"/>
              </w:rPr>
              <w:t>1</w:t>
            </w:r>
            <w:r>
              <w:rPr>
                <w:rFonts w:cs="Times New Roman"/>
                <w:color w:val="000000" w:themeColor="text1"/>
                <w:kern w:val="1"/>
                <w:sz w:val="20"/>
                <w:szCs w:val="24"/>
              </w:rPr>
              <w:t>5</w:t>
            </w:r>
            <w:r w:rsidRPr="006942BF">
              <w:rPr>
                <w:rFonts w:cs="Times New Roman"/>
                <w:color w:val="000000" w:themeColor="text1"/>
                <w:kern w:val="1"/>
                <w:sz w:val="20"/>
                <w:szCs w:val="24"/>
              </w:rPr>
              <w:t>:</w:t>
            </w:r>
            <w:r>
              <w:rPr>
                <w:rFonts w:cs="Times New Roman"/>
                <w:color w:val="000000" w:themeColor="text1"/>
                <w:kern w:val="1"/>
                <w:sz w:val="20"/>
                <w:szCs w:val="24"/>
              </w:rPr>
              <w:t>00</w:t>
            </w:r>
          </w:p>
        </w:tc>
        <w:tc>
          <w:tcPr>
            <w:tcW w:w="992" w:type="dxa"/>
            <w:shd w:val="clear" w:color="auto" w:fill="auto"/>
          </w:tcPr>
          <w:p w14:paraId="28374018" w14:textId="77777777" w:rsidR="00837B6A" w:rsidRPr="006942BF" w:rsidRDefault="00837B6A" w:rsidP="00CF2E4A">
            <w:pPr>
              <w:spacing w:line="340" w:lineRule="exact"/>
              <w:jc w:val="left"/>
              <w:rPr>
                <w:rFonts w:cs="Times New Roman"/>
                <w:color w:val="000000" w:themeColor="text1"/>
                <w:kern w:val="1"/>
                <w:sz w:val="20"/>
                <w:szCs w:val="24"/>
              </w:rPr>
            </w:pPr>
            <w:r w:rsidRPr="006942BF">
              <w:rPr>
                <w:rFonts w:cs="Times New Roman" w:hint="eastAsia"/>
                <w:color w:val="000000" w:themeColor="text1"/>
                <w:kern w:val="1"/>
                <w:sz w:val="20"/>
                <w:szCs w:val="24"/>
              </w:rPr>
              <w:t>1</w:t>
            </w:r>
            <w:r>
              <w:rPr>
                <w:rFonts w:cs="Times New Roman"/>
                <w:color w:val="000000" w:themeColor="text1"/>
                <w:kern w:val="1"/>
                <w:sz w:val="20"/>
                <w:szCs w:val="24"/>
              </w:rPr>
              <w:t>5</w:t>
            </w:r>
            <w:r w:rsidRPr="006942BF">
              <w:rPr>
                <w:rFonts w:cs="Times New Roman"/>
                <w:color w:val="000000" w:themeColor="text1"/>
                <w:kern w:val="1"/>
                <w:sz w:val="20"/>
                <w:szCs w:val="24"/>
              </w:rPr>
              <w:t>:</w:t>
            </w:r>
            <w:r>
              <w:rPr>
                <w:rFonts w:cs="Times New Roman"/>
                <w:color w:val="000000" w:themeColor="text1"/>
                <w:kern w:val="1"/>
                <w:sz w:val="20"/>
                <w:szCs w:val="24"/>
              </w:rPr>
              <w:t>15</w:t>
            </w:r>
          </w:p>
          <w:p w14:paraId="6AA29868" w14:textId="77777777" w:rsidR="00837B6A" w:rsidRPr="006942BF" w:rsidRDefault="00837B6A" w:rsidP="00CF2E4A">
            <w:pPr>
              <w:spacing w:line="340" w:lineRule="exact"/>
              <w:jc w:val="left"/>
              <w:rPr>
                <w:rFonts w:cs="Times New Roman"/>
                <w:color w:val="000000" w:themeColor="text1"/>
                <w:kern w:val="1"/>
                <w:sz w:val="20"/>
                <w:szCs w:val="24"/>
              </w:rPr>
            </w:pPr>
            <w:r w:rsidRPr="006942BF">
              <w:rPr>
                <w:rFonts w:cs="Times New Roman"/>
                <w:color w:val="000000" w:themeColor="text1"/>
                <w:kern w:val="1"/>
                <w:sz w:val="20"/>
                <w:szCs w:val="24"/>
              </w:rPr>
              <w:t xml:space="preserve">　</w:t>
            </w:r>
            <w:r w:rsidRPr="006942BF">
              <w:rPr>
                <w:rFonts w:cs="Times New Roman" w:hint="eastAsia"/>
                <w:color w:val="000000" w:themeColor="text1"/>
                <w:kern w:val="1"/>
                <w:sz w:val="20"/>
                <w:szCs w:val="24"/>
              </w:rPr>
              <w:t>1</w:t>
            </w:r>
            <w:r>
              <w:rPr>
                <w:rFonts w:cs="Times New Roman"/>
                <w:color w:val="000000" w:themeColor="text1"/>
                <w:kern w:val="1"/>
                <w:sz w:val="20"/>
                <w:szCs w:val="24"/>
              </w:rPr>
              <w:t>5</w:t>
            </w:r>
            <w:r w:rsidRPr="006942BF">
              <w:rPr>
                <w:rFonts w:cs="Times New Roman"/>
                <w:color w:val="000000" w:themeColor="text1"/>
                <w:kern w:val="1"/>
                <w:sz w:val="20"/>
                <w:szCs w:val="24"/>
              </w:rPr>
              <w:t>:</w:t>
            </w:r>
            <w:r>
              <w:rPr>
                <w:rFonts w:cs="Times New Roman"/>
                <w:color w:val="000000" w:themeColor="text1"/>
                <w:kern w:val="1"/>
                <w:sz w:val="20"/>
                <w:szCs w:val="24"/>
              </w:rPr>
              <w:t>30</w:t>
            </w:r>
          </w:p>
        </w:tc>
      </w:tr>
      <w:tr w:rsidR="00837B6A" w:rsidRPr="006942BF" w14:paraId="0FC0048E" w14:textId="77777777" w:rsidTr="00474A48">
        <w:trPr>
          <w:trHeight w:val="800"/>
        </w:trPr>
        <w:tc>
          <w:tcPr>
            <w:tcW w:w="627" w:type="dxa"/>
            <w:shd w:val="clear" w:color="auto" w:fill="auto"/>
          </w:tcPr>
          <w:p w14:paraId="5B18F64F" w14:textId="77777777" w:rsidR="00837B6A" w:rsidRPr="006942BF" w:rsidRDefault="00837B6A" w:rsidP="00CF2E4A">
            <w:pPr>
              <w:overflowPunct/>
              <w:spacing w:line="340" w:lineRule="exact"/>
              <w:jc w:val="left"/>
              <w:textAlignment w:val="auto"/>
              <w:rPr>
                <w:rFonts w:cs="Times New Roman"/>
                <w:color w:val="000000" w:themeColor="text1"/>
                <w:kern w:val="1"/>
                <w:sz w:val="20"/>
                <w:szCs w:val="24"/>
              </w:rPr>
            </w:pPr>
            <w:r w:rsidRPr="006942BF">
              <w:rPr>
                <w:rFonts w:cs="Times New Roman"/>
                <w:color w:val="000000" w:themeColor="text1"/>
                <w:kern w:val="1"/>
                <w:sz w:val="20"/>
                <w:szCs w:val="24"/>
              </w:rPr>
              <w:t>受付</w:t>
            </w:r>
          </w:p>
        </w:tc>
        <w:tc>
          <w:tcPr>
            <w:tcW w:w="961" w:type="dxa"/>
            <w:shd w:val="clear" w:color="auto" w:fill="auto"/>
            <w:vAlign w:val="center"/>
          </w:tcPr>
          <w:p w14:paraId="67AE19A0" w14:textId="77777777" w:rsidR="00837B6A" w:rsidRPr="006942BF" w:rsidRDefault="00837B6A" w:rsidP="00CF2E4A">
            <w:pPr>
              <w:widowControl/>
              <w:suppressAutoHyphens w:val="0"/>
              <w:overflowPunct/>
              <w:spacing w:line="340" w:lineRule="exact"/>
              <w:jc w:val="center"/>
              <w:textAlignment w:val="auto"/>
              <w:rPr>
                <w:rFonts w:cs="Times New Roman"/>
                <w:color w:val="000000" w:themeColor="text1"/>
                <w:kern w:val="1"/>
                <w:sz w:val="20"/>
                <w:szCs w:val="24"/>
              </w:rPr>
            </w:pPr>
            <w:r w:rsidRPr="006942BF">
              <w:rPr>
                <w:rFonts w:cs="Times New Roman"/>
                <w:color w:val="000000" w:themeColor="text1"/>
                <w:kern w:val="1"/>
                <w:sz w:val="20"/>
                <w:szCs w:val="24"/>
              </w:rPr>
              <w:t>開会</w:t>
            </w:r>
          </w:p>
          <w:p w14:paraId="1D1A02AB" w14:textId="77777777" w:rsidR="00837B6A" w:rsidRPr="006942BF" w:rsidRDefault="00837B6A" w:rsidP="00CF2E4A">
            <w:pPr>
              <w:widowControl/>
              <w:suppressAutoHyphens w:val="0"/>
              <w:overflowPunct/>
              <w:spacing w:line="340" w:lineRule="exact"/>
              <w:jc w:val="center"/>
              <w:textAlignment w:val="auto"/>
              <w:rPr>
                <w:rFonts w:cs="Times New Roman"/>
                <w:color w:val="000000" w:themeColor="text1"/>
                <w:kern w:val="1"/>
                <w:sz w:val="20"/>
                <w:szCs w:val="24"/>
              </w:rPr>
            </w:pPr>
            <w:r w:rsidRPr="006942BF">
              <w:rPr>
                <w:rFonts w:cs="Times New Roman"/>
                <w:color w:val="000000" w:themeColor="text1"/>
                <w:kern w:val="1"/>
                <w:sz w:val="20"/>
                <w:szCs w:val="24"/>
              </w:rPr>
              <w:t>行事</w:t>
            </w:r>
          </w:p>
        </w:tc>
        <w:tc>
          <w:tcPr>
            <w:tcW w:w="2441" w:type="dxa"/>
            <w:shd w:val="clear" w:color="auto" w:fill="auto"/>
            <w:vAlign w:val="center"/>
          </w:tcPr>
          <w:p w14:paraId="33CBB24E" w14:textId="59934752" w:rsidR="00837B6A" w:rsidRPr="006942BF" w:rsidRDefault="00837B6A" w:rsidP="001F0F50">
            <w:pPr>
              <w:spacing w:line="340" w:lineRule="exact"/>
              <w:jc w:val="center"/>
              <w:rPr>
                <w:rFonts w:cs="Times New Roman"/>
                <w:color w:val="000000" w:themeColor="text1"/>
                <w:kern w:val="1"/>
                <w:sz w:val="20"/>
                <w:szCs w:val="24"/>
              </w:rPr>
            </w:pPr>
            <w:r w:rsidRPr="00C40F59">
              <w:rPr>
                <w:rFonts w:cs="Times New Roman"/>
                <w:color w:val="000000" w:themeColor="text1"/>
                <w:kern w:val="1"/>
                <w:sz w:val="22"/>
                <w:szCs w:val="22"/>
              </w:rPr>
              <w:t>実技</w:t>
            </w:r>
            <w:r w:rsidR="005E61B6">
              <w:rPr>
                <w:rFonts w:cs="Times New Roman" w:hint="eastAsia"/>
                <w:color w:val="000000" w:themeColor="text1"/>
                <w:kern w:val="1"/>
                <w:sz w:val="22"/>
                <w:szCs w:val="22"/>
              </w:rPr>
              <w:t>講習会</w:t>
            </w:r>
          </w:p>
        </w:tc>
        <w:tc>
          <w:tcPr>
            <w:tcW w:w="1022" w:type="dxa"/>
            <w:shd w:val="clear" w:color="auto" w:fill="auto"/>
            <w:vAlign w:val="center"/>
          </w:tcPr>
          <w:p w14:paraId="288435FA" w14:textId="77777777" w:rsidR="00837B6A" w:rsidRPr="006942BF" w:rsidRDefault="00837B6A" w:rsidP="00CF2E4A">
            <w:pPr>
              <w:spacing w:line="340" w:lineRule="exact"/>
              <w:jc w:val="center"/>
              <w:rPr>
                <w:rFonts w:cs="Times New Roman"/>
                <w:color w:val="000000" w:themeColor="text1"/>
                <w:kern w:val="1"/>
                <w:sz w:val="20"/>
                <w:szCs w:val="24"/>
              </w:rPr>
            </w:pPr>
            <w:r w:rsidRPr="006942BF">
              <w:rPr>
                <w:rFonts w:cs="Times New Roman"/>
                <w:color w:val="000000" w:themeColor="text1"/>
                <w:kern w:val="1"/>
                <w:sz w:val="20"/>
                <w:szCs w:val="24"/>
              </w:rPr>
              <w:t>昼食</w:t>
            </w:r>
          </w:p>
          <w:p w14:paraId="731770EA" w14:textId="77777777" w:rsidR="00837B6A" w:rsidRPr="006942BF" w:rsidRDefault="00837B6A" w:rsidP="00CF2E4A">
            <w:pPr>
              <w:spacing w:line="340" w:lineRule="exact"/>
              <w:jc w:val="center"/>
              <w:rPr>
                <w:rFonts w:cs="Times New Roman"/>
                <w:color w:val="000000" w:themeColor="text1"/>
                <w:kern w:val="1"/>
                <w:sz w:val="20"/>
                <w:szCs w:val="24"/>
              </w:rPr>
            </w:pPr>
            <w:r w:rsidRPr="006942BF">
              <w:rPr>
                <w:rFonts w:cs="Times New Roman"/>
                <w:color w:val="000000" w:themeColor="text1"/>
                <w:kern w:val="1"/>
                <w:sz w:val="20"/>
                <w:szCs w:val="24"/>
              </w:rPr>
              <w:t>休憩</w:t>
            </w:r>
          </w:p>
        </w:tc>
        <w:tc>
          <w:tcPr>
            <w:tcW w:w="2633" w:type="dxa"/>
            <w:shd w:val="clear" w:color="auto" w:fill="auto"/>
            <w:vAlign w:val="center"/>
          </w:tcPr>
          <w:p w14:paraId="6553AA94" w14:textId="77777777" w:rsidR="00837B6A" w:rsidRPr="00C40F59" w:rsidRDefault="00837B6A" w:rsidP="00CF2E4A">
            <w:pPr>
              <w:spacing w:line="340" w:lineRule="exact"/>
              <w:jc w:val="center"/>
              <w:rPr>
                <w:rFonts w:cs="Times New Roman"/>
                <w:color w:val="000000" w:themeColor="text1"/>
                <w:kern w:val="1"/>
                <w:sz w:val="22"/>
                <w:szCs w:val="22"/>
              </w:rPr>
            </w:pPr>
            <w:r w:rsidRPr="00C40F59">
              <w:rPr>
                <w:rFonts w:cs="Times New Roman" w:hint="eastAsia"/>
                <w:color w:val="000000" w:themeColor="text1"/>
                <w:kern w:val="1"/>
                <w:sz w:val="22"/>
                <w:szCs w:val="22"/>
              </w:rPr>
              <w:t>共生スポーツ</w:t>
            </w:r>
            <w:r w:rsidRPr="00C40F59">
              <w:rPr>
                <w:rFonts w:cs="Times New Roman"/>
                <w:color w:val="000000" w:themeColor="text1"/>
                <w:kern w:val="1"/>
                <w:sz w:val="22"/>
                <w:szCs w:val="22"/>
              </w:rPr>
              <w:t>大会</w:t>
            </w:r>
          </w:p>
          <w:p w14:paraId="55C3ED6B" w14:textId="77777777" w:rsidR="00837B6A" w:rsidRPr="00C40F59" w:rsidRDefault="00837B6A" w:rsidP="00CF2E4A">
            <w:pPr>
              <w:spacing w:line="340" w:lineRule="exact"/>
              <w:jc w:val="center"/>
              <w:rPr>
                <w:rFonts w:cs="Times New Roman"/>
                <w:color w:val="000000" w:themeColor="text1"/>
                <w:kern w:val="1"/>
                <w:sz w:val="21"/>
                <w:szCs w:val="21"/>
              </w:rPr>
            </w:pPr>
            <w:r w:rsidRPr="00C40F59">
              <w:rPr>
                <w:rFonts w:cs="Times New Roman" w:hint="eastAsia"/>
                <w:color w:val="000000" w:themeColor="text1"/>
                <w:kern w:val="1"/>
                <w:sz w:val="21"/>
                <w:szCs w:val="21"/>
              </w:rPr>
              <w:t>（交流試合）</w:t>
            </w:r>
          </w:p>
        </w:tc>
        <w:tc>
          <w:tcPr>
            <w:tcW w:w="992" w:type="dxa"/>
            <w:shd w:val="clear" w:color="auto" w:fill="auto"/>
            <w:vAlign w:val="center"/>
          </w:tcPr>
          <w:p w14:paraId="58781329" w14:textId="77777777" w:rsidR="00837B6A" w:rsidRPr="006942BF" w:rsidRDefault="00837B6A" w:rsidP="00CF2E4A">
            <w:pPr>
              <w:spacing w:line="340" w:lineRule="exact"/>
              <w:jc w:val="center"/>
              <w:rPr>
                <w:rFonts w:cs="Times New Roman"/>
                <w:color w:val="000000" w:themeColor="text1"/>
                <w:kern w:val="1"/>
                <w:sz w:val="20"/>
                <w:szCs w:val="24"/>
              </w:rPr>
            </w:pPr>
            <w:r w:rsidRPr="006942BF">
              <w:rPr>
                <w:rFonts w:cs="Times New Roman"/>
                <w:color w:val="000000" w:themeColor="text1"/>
                <w:kern w:val="1"/>
                <w:sz w:val="20"/>
                <w:szCs w:val="24"/>
              </w:rPr>
              <w:t>閉会</w:t>
            </w:r>
          </w:p>
          <w:p w14:paraId="1183FE50" w14:textId="77777777" w:rsidR="00837B6A" w:rsidRPr="006942BF" w:rsidRDefault="00837B6A" w:rsidP="00CF2E4A">
            <w:pPr>
              <w:spacing w:line="340" w:lineRule="exact"/>
              <w:jc w:val="center"/>
              <w:rPr>
                <w:rFonts w:cs="Times New Roman"/>
                <w:color w:val="000000" w:themeColor="text1"/>
                <w:kern w:val="1"/>
                <w:sz w:val="20"/>
                <w:szCs w:val="24"/>
              </w:rPr>
            </w:pPr>
            <w:r w:rsidRPr="006942BF">
              <w:rPr>
                <w:rFonts w:cs="Times New Roman"/>
                <w:color w:val="000000" w:themeColor="text1"/>
                <w:kern w:val="1"/>
                <w:sz w:val="20"/>
                <w:szCs w:val="24"/>
              </w:rPr>
              <w:t>行事</w:t>
            </w:r>
          </w:p>
        </w:tc>
      </w:tr>
    </w:tbl>
    <w:p w14:paraId="547B659F" w14:textId="77777777" w:rsidR="00837B6A" w:rsidRPr="00CF2E4A" w:rsidRDefault="00837B6A" w:rsidP="00CF2E4A">
      <w:pPr>
        <w:overflowPunct/>
        <w:spacing w:line="360" w:lineRule="exact"/>
        <w:ind w:firstLineChars="500" w:firstLine="1125"/>
        <w:jc w:val="left"/>
        <w:textAlignment w:val="auto"/>
        <w:rPr>
          <w:rFonts w:cs="Times New Roman"/>
          <w:color w:val="000000" w:themeColor="text1"/>
          <w:kern w:val="1"/>
          <w:sz w:val="22"/>
          <w:szCs w:val="22"/>
        </w:rPr>
      </w:pPr>
      <w:r w:rsidRPr="00CF2E4A">
        <w:rPr>
          <w:rFonts w:cs="Times New Roman"/>
          <w:color w:val="000000" w:themeColor="text1"/>
          <w:kern w:val="1"/>
          <w:sz w:val="22"/>
          <w:szCs w:val="22"/>
        </w:rPr>
        <w:t>※ 終了時刻は試合状況により多少</w:t>
      </w:r>
      <w:r w:rsidRPr="00CF2E4A">
        <w:rPr>
          <w:rFonts w:cs="Times New Roman" w:hint="eastAsia"/>
          <w:color w:val="000000" w:themeColor="text1"/>
          <w:kern w:val="1"/>
          <w:sz w:val="22"/>
          <w:szCs w:val="22"/>
        </w:rPr>
        <w:t>変更する</w:t>
      </w:r>
      <w:r w:rsidRPr="00CF2E4A">
        <w:rPr>
          <w:rFonts w:cs="Times New Roman"/>
          <w:color w:val="000000" w:themeColor="text1"/>
          <w:kern w:val="1"/>
          <w:sz w:val="22"/>
          <w:szCs w:val="22"/>
        </w:rPr>
        <w:t>可能性があります。</w:t>
      </w:r>
    </w:p>
    <w:p w14:paraId="13D6B9DD" w14:textId="77777777" w:rsidR="00A22624" w:rsidRPr="00837B6A" w:rsidRDefault="00A22624" w:rsidP="00C015F4">
      <w:pPr>
        <w:spacing w:line="240" w:lineRule="exact"/>
        <w:ind w:firstLine="244"/>
        <w:jc w:val="left"/>
        <w:rPr>
          <w:color w:val="000000" w:themeColor="text1"/>
          <w:szCs w:val="24"/>
        </w:rPr>
      </w:pPr>
    </w:p>
    <w:p w14:paraId="2B1A62FE" w14:textId="2B4178AE" w:rsidR="00B111BD" w:rsidRPr="001C5509" w:rsidRDefault="007D39A5" w:rsidP="00E63884">
      <w:pPr>
        <w:overflowPunct/>
        <w:ind w:firstLineChars="100" w:firstLine="245"/>
        <w:jc w:val="left"/>
        <w:textAlignment w:val="auto"/>
        <w:rPr>
          <w:color w:val="000000" w:themeColor="text1"/>
          <w:szCs w:val="24"/>
        </w:rPr>
      </w:pPr>
      <w:r>
        <w:rPr>
          <w:rFonts w:hint="eastAsia"/>
          <w:color w:val="000000" w:themeColor="text1"/>
          <w:szCs w:val="24"/>
        </w:rPr>
        <w:t>８</w:t>
      </w:r>
      <w:r w:rsidR="00B111BD" w:rsidRPr="006942BF">
        <w:rPr>
          <w:color w:val="000000" w:themeColor="text1"/>
          <w:szCs w:val="24"/>
        </w:rPr>
        <w:t xml:space="preserve">　会</w:t>
      </w:r>
      <w:r w:rsidR="00DE7301">
        <w:rPr>
          <w:rFonts w:hint="eastAsia"/>
          <w:color w:val="000000" w:themeColor="text1"/>
          <w:szCs w:val="24"/>
        </w:rPr>
        <w:t xml:space="preserve">　　</w:t>
      </w:r>
      <w:r w:rsidR="00B111BD" w:rsidRPr="006942BF">
        <w:rPr>
          <w:color w:val="000000" w:themeColor="text1"/>
          <w:szCs w:val="24"/>
        </w:rPr>
        <w:t>場</w:t>
      </w:r>
      <w:r w:rsidR="00DE7301">
        <w:rPr>
          <w:rFonts w:hint="eastAsia"/>
          <w:color w:val="000000" w:themeColor="text1"/>
          <w:szCs w:val="24"/>
        </w:rPr>
        <w:t xml:space="preserve">　　</w:t>
      </w:r>
      <w:r w:rsidR="00FF0837">
        <w:rPr>
          <w:rFonts w:hint="eastAsia"/>
          <w:color w:val="000000" w:themeColor="text1"/>
          <w:szCs w:val="24"/>
        </w:rPr>
        <w:t>宮崎県立宮崎大宮高等学校グラウンド</w:t>
      </w:r>
    </w:p>
    <w:p w14:paraId="1470DE3D" w14:textId="213C9CB8" w:rsidR="00143001" w:rsidRDefault="007D39A5" w:rsidP="00E63884">
      <w:pPr>
        <w:overflowPunct/>
        <w:ind w:firstLineChars="100" w:firstLine="245"/>
        <w:jc w:val="left"/>
        <w:textAlignment w:val="auto"/>
        <w:rPr>
          <w:rFonts w:cs="Times New Roman"/>
          <w:color w:val="000000" w:themeColor="text1"/>
          <w:kern w:val="1"/>
          <w:szCs w:val="24"/>
        </w:rPr>
      </w:pPr>
      <w:r>
        <w:rPr>
          <w:rFonts w:cs="Times New Roman" w:hint="eastAsia"/>
          <w:color w:val="000000" w:themeColor="text1"/>
          <w:kern w:val="1"/>
          <w:szCs w:val="24"/>
        </w:rPr>
        <w:t>９</w:t>
      </w:r>
      <w:r w:rsidR="002A2D48" w:rsidRPr="002A2D48">
        <w:rPr>
          <w:rFonts w:cs="Times New Roman"/>
          <w:color w:val="000000" w:themeColor="text1"/>
          <w:kern w:val="1"/>
          <w:szCs w:val="24"/>
        </w:rPr>
        <w:t xml:space="preserve">　</w:t>
      </w:r>
      <w:r w:rsidR="005E61B6">
        <w:rPr>
          <w:rFonts w:cs="Times New Roman" w:hint="eastAsia"/>
          <w:color w:val="000000" w:themeColor="text1"/>
          <w:kern w:val="1"/>
          <w:szCs w:val="24"/>
        </w:rPr>
        <w:t>講</w:t>
      </w:r>
      <w:r w:rsidR="00DE7301">
        <w:rPr>
          <w:rFonts w:cs="Times New Roman" w:hint="eastAsia"/>
          <w:color w:val="000000" w:themeColor="text1"/>
          <w:kern w:val="1"/>
          <w:szCs w:val="24"/>
        </w:rPr>
        <w:t xml:space="preserve"> </w:t>
      </w:r>
      <w:r w:rsidR="005E61B6">
        <w:rPr>
          <w:rFonts w:cs="Times New Roman" w:hint="eastAsia"/>
          <w:color w:val="000000" w:themeColor="text1"/>
          <w:kern w:val="1"/>
          <w:szCs w:val="24"/>
        </w:rPr>
        <w:t>習</w:t>
      </w:r>
      <w:r w:rsidR="00DE7301">
        <w:rPr>
          <w:rFonts w:cs="Times New Roman" w:hint="eastAsia"/>
          <w:color w:val="000000" w:themeColor="text1"/>
          <w:kern w:val="1"/>
          <w:szCs w:val="24"/>
        </w:rPr>
        <w:t xml:space="preserve"> </w:t>
      </w:r>
      <w:r w:rsidR="002A2D48">
        <w:rPr>
          <w:rFonts w:cs="Times New Roman" w:hint="eastAsia"/>
          <w:color w:val="000000" w:themeColor="text1"/>
          <w:kern w:val="1"/>
          <w:szCs w:val="24"/>
        </w:rPr>
        <w:t>会</w:t>
      </w:r>
      <w:r w:rsidR="002A2D48" w:rsidRPr="002A2D48">
        <w:rPr>
          <w:rFonts w:cs="Times New Roman"/>
          <w:color w:val="000000" w:themeColor="text1"/>
          <w:kern w:val="1"/>
          <w:szCs w:val="24"/>
        </w:rPr>
        <w:t xml:space="preserve"> </w:t>
      </w:r>
      <w:r w:rsidR="00DE7301">
        <w:rPr>
          <w:rFonts w:cs="Times New Roman"/>
          <w:color w:val="000000" w:themeColor="text1"/>
          <w:kern w:val="1"/>
          <w:szCs w:val="24"/>
        </w:rPr>
        <w:t xml:space="preserve">  </w:t>
      </w:r>
      <w:r w:rsidR="005E61B6">
        <w:rPr>
          <w:rFonts w:cs="Times New Roman" w:hint="eastAsia"/>
          <w:color w:val="000000" w:themeColor="text1"/>
          <w:kern w:val="1"/>
          <w:szCs w:val="24"/>
        </w:rPr>
        <w:t xml:space="preserve"> </w:t>
      </w:r>
      <w:r w:rsidR="00143001">
        <w:rPr>
          <w:rFonts w:cs="Times New Roman" w:hint="eastAsia"/>
          <w:color w:val="000000" w:themeColor="text1"/>
          <w:kern w:val="1"/>
          <w:szCs w:val="24"/>
        </w:rPr>
        <w:t>講</w:t>
      </w:r>
      <w:r w:rsidR="005E61B6">
        <w:rPr>
          <w:rFonts w:cs="Times New Roman" w:hint="eastAsia"/>
          <w:color w:val="000000" w:themeColor="text1"/>
          <w:kern w:val="1"/>
          <w:szCs w:val="24"/>
        </w:rPr>
        <w:t xml:space="preserve"> </w:t>
      </w:r>
      <w:r w:rsidR="00143001">
        <w:rPr>
          <w:rFonts w:cs="Times New Roman" w:hint="eastAsia"/>
          <w:color w:val="000000" w:themeColor="text1"/>
          <w:kern w:val="1"/>
          <w:szCs w:val="24"/>
        </w:rPr>
        <w:t>師：</w:t>
      </w:r>
      <w:r w:rsidR="005E61B6">
        <w:rPr>
          <w:rFonts w:cs="Times New Roman" w:hint="eastAsia"/>
          <w:color w:val="000000" w:themeColor="text1"/>
          <w:kern w:val="1"/>
          <w:szCs w:val="24"/>
        </w:rPr>
        <w:t>市 来　洋</w:t>
      </w:r>
      <w:r w:rsidR="00E63884">
        <w:rPr>
          <w:rFonts w:cs="Times New Roman" w:hint="eastAsia"/>
          <w:color w:val="000000" w:themeColor="text1"/>
          <w:kern w:val="1"/>
          <w:szCs w:val="24"/>
        </w:rPr>
        <w:t xml:space="preserve"> </w:t>
      </w:r>
      <w:r w:rsidR="00E63884">
        <w:rPr>
          <w:rFonts w:cs="Times New Roman"/>
          <w:color w:val="000000" w:themeColor="text1"/>
          <w:kern w:val="1"/>
          <w:szCs w:val="24"/>
        </w:rPr>
        <w:t xml:space="preserve"> </w:t>
      </w:r>
      <w:r w:rsidR="005E61B6">
        <w:rPr>
          <w:rFonts w:cs="Times New Roman" w:hint="eastAsia"/>
          <w:color w:val="000000" w:themeColor="text1"/>
          <w:kern w:val="1"/>
          <w:szCs w:val="24"/>
        </w:rPr>
        <w:t>（NPO法人NEOFIRST）</w:t>
      </w:r>
    </w:p>
    <w:p w14:paraId="5D64C012" w14:textId="349A8A5D" w:rsidR="00E63884" w:rsidRDefault="00E63884" w:rsidP="00E63884">
      <w:pPr>
        <w:overflowPunct/>
        <w:spacing w:line="280" w:lineRule="exact"/>
        <w:ind w:firstLineChars="100" w:firstLine="245"/>
        <w:jc w:val="left"/>
        <w:textAlignment w:val="auto"/>
        <w:rPr>
          <w:rFonts w:cs="Times New Roman"/>
          <w:color w:val="000000" w:themeColor="text1"/>
          <w:kern w:val="1"/>
          <w:szCs w:val="24"/>
        </w:rPr>
      </w:pPr>
      <w:r>
        <w:rPr>
          <w:rFonts w:cs="Times New Roman" w:hint="eastAsia"/>
          <w:color w:val="000000" w:themeColor="text1"/>
          <w:kern w:val="1"/>
          <w:szCs w:val="24"/>
        </w:rPr>
        <w:t xml:space="preserve">　　　　　　　　　　　 松 元 貴 彦（延岡しろやま支援学校）</w:t>
      </w:r>
    </w:p>
    <w:p w14:paraId="339C6D32" w14:textId="77777777" w:rsidR="00E63884" w:rsidRPr="00E63884" w:rsidRDefault="00E63884" w:rsidP="00E63884">
      <w:pPr>
        <w:overflowPunct/>
        <w:spacing w:line="160" w:lineRule="exact"/>
        <w:ind w:firstLineChars="100" w:firstLine="245"/>
        <w:jc w:val="left"/>
        <w:textAlignment w:val="auto"/>
        <w:rPr>
          <w:rFonts w:cs="Times New Roman"/>
          <w:color w:val="000000" w:themeColor="text1"/>
          <w:kern w:val="1"/>
          <w:szCs w:val="24"/>
        </w:rPr>
      </w:pPr>
    </w:p>
    <w:p w14:paraId="49018CB7" w14:textId="69E008E2" w:rsidR="006D0126" w:rsidRDefault="007D39A5" w:rsidP="00FF0837">
      <w:pPr>
        <w:spacing w:line="340" w:lineRule="exact"/>
        <w:jc w:val="left"/>
        <w:rPr>
          <w:color w:val="000000" w:themeColor="text1"/>
          <w:szCs w:val="24"/>
        </w:rPr>
      </w:pPr>
      <w:r>
        <w:rPr>
          <w:rFonts w:hint="eastAsia"/>
          <w:color w:val="000000" w:themeColor="text1"/>
          <w:szCs w:val="24"/>
        </w:rPr>
        <w:t>１０</w:t>
      </w:r>
      <w:r w:rsidR="00B111BD" w:rsidRPr="006942BF">
        <w:rPr>
          <w:color w:val="000000" w:themeColor="text1"/>
          <w:szCs w:val="24"/>
        </w:rPr>
        <w:t xml:space="preserve">　</w:t>
      </w:r>
      <w:r w:rsidR="00B111BD">
        <w:rPr>
          <w:rFonts w:hint="eastAsia"/>
          <w:color w:val="000000" w:themeColor="text1"/>
          <w:szCs w:val="24"/>
        </w:rPr>
        <w:t>参加</w:t>
      </w:r>
      <w:r w:rsidR="001C5509">
        <w:rPr>
          <w:rFonts w:hint="eastAsia"/>
          <w:color w:val="000000" w:themeColor="text1"/>
          <w:szCs w:val="24"/>
        </w:rPr>
        <w:t>予定</w:t>
      </w:r>
      <w:r w:rsidR="00B111BD" w:rsidRPr="006942BF">
        <w:rPr>
          <w:rFonts w:hint="eastAsia"/>
          <w:color w:val="000000" w:themeColor="text1"/>
          <w:szCs w:val="24"/>
        </w:rPr>
        <w:t xml:space="preserve">　</w:t>
      </w:r>
      <w:r w:rsidR="00B111BD" w:rsidRPr="006942BF">
        <w:rPr>
          <w:color w:val="000000" w:themeColor="text1"/>
          <w:szCs w:val="24"/>
        </w:rPr>
        <w:t xml:space="preserve">　</w:t>
      </w:r>
      <w:r w:rsidR="00143001">
        <w:rPr>
          <w:rFonts w:hint="eastAsia"/>
          <w:color w:val="000000" w:themeColor="text1"/>
          <w:szCs w:val="24"/>
        </w:rPr>
        <w:t>パラアスリートチーム</w:t>
      </w:r>
    </w:p>
    <w:p w14:paraId="50E8C1EB" w14:textId="5BF44D22" w:rsidR="00A32C3A" w:rsidRPr="006D0126" w:rsidRDefault="006D0126" w:rsidP="00FF0837">
      <w:pPr>
        <w:spacing w:line="340" w:lineRule="exact"/>
        <w:ind w:firstLineChars="900" w:firstLine="2205"/>
        <w:jc w:val="left"/>
        <w:rPr>
          <w:color w:val="000000" w:themeColor="text1"/>
          <w:szCs w:val="24"/>
        </w:rPr>
      </w:pPr>
      <w:r>
        <w:rPr>
          <w:rFonts w:hint="eastAsia"/>
          <w:color w:val="auto"/>
          <w:szCs w:val="24"/>
        </w:rPr>
        <w:t>中学</w:t>
      </w:r>
      <w:r w:rsidR="00DE7301">
        <w:rPr>
          <w:rFonts w:hint="eastAsia"/>
          <w:color w:val="auto"/>
          <w:szCs w:val="24"/>
        </w:rPr>
        <w:t>生</w:t>
      </w:r>
      <w:r>
        <w:rPr>
          <w:rFonts w:hint="eastAsia"/>
          <w:color w:val="auto"/>
          <w:szCs w:val="24"/>
        </w:rPr>
        <w:t>ソフトボール部</w:t>
      </w:r>
    </w:p>
    <w:p w14:paraId="38322C0D" w14:textId="212B9FBC" w:rsidR="00672113" w:rsidRDefault="006D0126" w:rsidP="00FF0837">
      <w:pPr>
        <w:spacing w:line="340" w:lineRule="exact"/>
        <w:ind w:firstLineChars="900" w:firstLine="2205"/>
        <w:jc w:val="left"/>
        <w:rPr>
          <w:color w:val="auto"/>
          <w:szCs w:val="24"/>
        </w:rPr>
      </w:pPr>
      <w:r>
        <w:rPr>
          <w:rFonts w:hint="eastAsia"/>
          <w:color w:val="000000" w:themeColor="text1"/>
          <w:szCs w:val="24"/>
        </w:rPr>
        <w:t>高校</w:t>
      </w:r>
      <w:r w:rsidR="00DE7301">
        <w:rPr>
          <w:rFonts w:hint="eastAsia"/>
          <w:color w:val="000000" w:themeColor="text1"/>
          <w:szCs w:val="24"/>
        </w:rPr>
        <w:t>生</w:t>
      </w:r>
      <w:r w:rsidR="00B111BD" w:rsidRPr="00C11FEC">
        <w:rPr>
          <w:rFonts w:hint="eastAsia"/>
          <w:color w:val="auto"/>
          <w:szCs w:val="24"/>
        </w:rPr>
        <w:t>ソフトボール</w:t>
      </w:r>
      <w:r w:rsidR="00A32C3A">
        <w:rPr>
          <w:rFonts w:hint="eastAsia"/>
          <w:color w:val="auto"/>
          <w:szCs w:val="24"/>
        </w:rPr>
        <w:t>部</w:t>
      </w:r>
    </w:p>
    <w:p w14:paraId="66C7B3EE" w14:textId="77777777" w:rsidR="00A22624" w:rsidRPr="006942BF" w:rsidRDefault="00A22624" w:rsidP="00C015F4">
      <w:pPr>
        <w:overflowPunct/>
        <w:spacing w:line="240" w:lineRule="exact"/>
        <w:ind w:firstLineChars="300" w:firstLine="735"/>
        <w:jc w:val="left"/>
        <w:textAlignment w:val="auto"/>
        <w:rPr>
          <w:rFonts w:cs="Times New Roman"/>
          <w:color w:val="000000" w:themeColor="text1"/>
          <w:kern w:val="1"/>
          <w:szCs w:val="24"/>
        </w:rPr>
      </w:pPr>
    </w:p>
    <w:p w14:paraId="6E26D583" w14:textId="77777777" w:rsidR="00E63884" w:rsidRDefault="00E63884" w:rsidP="002A2D48">
      <w:pPr>
        <w:overflowPunct/>
        <w:spacing w:line="380" w:lineRule="exact"/>
        <w:jc w:val="left"/>
        <w:textAlignment w:val="auto"/>
        <w:rPr>
          <w:rFonts w:cs="Times New Roman"/>
          <w:color w:val="000000" w:themeColor="text1"/>
          <w:kern w:val="1"/>
          <w:szCs w:val="24"/>
        </w:rPr>
      </w:pPr>
    </w:p>
    <w:p w14:paraId="2942C56C" w14:textId="0F489272" w:rsidR="00FE6B85" w:rsidRPr="006942BF" w:rsidRDefault="002A2D48" w:rsidP="002A2D48">
      <w:pPr>
        <w:overflowPunct/>
        <w:spacing w:line="380" w:lineRule="exact"/>
        <w:jc w:val="left"/>
        <w:textAlignment w:val="auto"/>
        <w:rPr>
          <w:color w:val="000000" w:themeColor="text1"/>
        </w:rPr>
      </w:pPr>
      <w:r>
        <w:rPr>
          <w:rFonts w:cs="Times New Roman" w:hint="eastAsia"/>
          <w:color w:val="000000" w:themeColor="text1"/>
          <w:kern w:val="1"/>
          <w:szCs w:val="24"/>
        </w:rPr>
        <w:t>１</w:t>
      </w:r>
      <w:r w:rsidR="007D39A5">
        <w:rPr>
          <w:rFonts w:cs="Times New Roman" w:hint="eastAsia"/>
          <w:color w:val="000000" w:themeColor="text1"/>
          <w:kern w:val="1"/>
          <w:szCs w:val="24"/>
        </w:rPr>
        <w:t>１</w:t>
      </w:r>
      <w:r w:rsidR="0046325F" w:rsidRPr="006942BF">
        <w:rPr>
          <w:rFonts w:cs="Times New Roman"/>
          <w:color w:val="000000" w:themeColor="text1"/>
          <w:kern w:val="1"/>
          <w:szCs w:val="24"/>
        </w:rPr>
        <w:t xml:space="preserve">　</w:t>
      </w:r>
      <w:r w:rsidR="00FE6B85" w:rsidRPr="006942BF">
        <w:rPr>
          <w:rFonts w:cs="Times New Roman"/>
          <w:color w:val="000000" w:themeColor="text1"/>
          <w:kern w:val="1"/>
          <w:szCs w:val="24"/>
        </w:rPr>
        <w:t>競技規則</w:t>
      </w:r>
    </w:p>
    <w:p w14:paraId="019C8E64" w14:textId="68242536" w:rsidR="00262B06" w:rsidRPr="006942BF" w:rsidRDefault="00FE6B85" w:rsidP="00C11FEC">
      <w:pPr>
        <w:overflowPunct/>
        <w:spacing w:line="380" w:lineRule="exact"/>
        <w:ind w:leftChars="100" w:left="735" w:hangingChars="200" w:hanging="490"/>
        <w:jc w:val="left"/>
        <w:textAlignment w:val="auto"/>
        <w:rPr>
          <w:rFonts w:cs="Times New Roman"/>
          <w:color w:val="000000" w:themeColor="text1"/>
          <w:kern w:val="1"/>
          <w:szCs w:val="24"/>
        </w:rPr>
      </w:pPr>
      <w:r w:rsidRPr="006942BF">
        <w:rPr>
          <w:rFonts w:cs="Times New Roman"/>
          <w:color w:val="000000" w:themeColor="text1"/>
          <w:kern w:val="1"/>
          <w:szCs w:val="24"/>
        </w:rPr>
        <w:t xml:space="preserve">　　</w:t>
      </w:r>
      <w:r w:rsidR="00C11FEC">
        <w:rPr>
          <w:rFonts w:cs="Times New Roman" w:hint="eastAsia"/>
          <w:color w:val="000000" w:themeColor="text1"/>
          <w:kern w:val="1"/>
          <w:szCs w:val="24"/>
        </w:rPr>
        <w:t xml:space="preserve">　</w:t>
      </w:r>
      <w:r w:rsidR="00672113">
        <w:rPr>
          <w:rFonts w:cs="Times New Roman" w:hint="eastAsia"/>
          <w:color w:val="000000" w:themeColor="text1"/>
          <w:kern w:val="1"/>
          <w:szCs w:val="24"/>
        </w:rPr>
        <w:t>202</w:t>
      </w:r>
      <w:r w:rsidR="00C579D4">
        <w:rPr>
          <w:rFonts w:cs="Times New Roman" w:hint="eastAsia"/>
          <w:color w:val="000000" w:themeColor="text1"/>
          <w:kern w:val="1"/>
          <w:szCs w:val="24"/>
        </w:rPr>
        <w:t>3</w:t>
      </w:r>
      <w:r w:rsidRPr="006942BF">
        <w:rPr>
          <w:rFonts w:cs="Times New Roman"/>
          <w:color w:val="000000" w:themeColor="text1"/>
          <w:kern w:val="1"/>
          <w:szCs w:val="24"/>
        </w:rPr>
        <w:t>年度</w:t>
      </w:r>
      <w:r w:rsidR="00C11FEC">
        <w:rPr>
          <w:rFonts w:cs="Times New Roman" w:hint="eastAsia"/>
          <w:color w:val="000000" w:themeColor="text1"/>
          <w:kern w:val="1"/>
          <w:szCs w:val="24"/>
        </w:rPr>
        <w:t>（公財）日本ソフトボール協会オフィシャル・ソフトボール・ルール</w:t>
      </w:r>
      <w:r w:rsidRPr="006942BF">
        <w:rPr>
          <w:rFonts w:cs="Times New Roman"/>
          <w:color w:val="000000" w:themeColor="text1"/>
          <w:kern w:val="1"/>
          <w:szCs w:val="24"/>
        </w:rPr>
        <w:t>を参考にする。</w:t>
      </w:r>
    </w:p>
    <w:p w14:paraId="42F2E61E" w14:textId="77777777" w:rsidR="00A22624" w:rsidRPr="006942BF" w:rsidRDefault="00A22624" w:rsidP="00CB55C8">
      <w:pPr>
        <w:overflowPunct/>
        <w:spacing w:line="200" w:lineRule="exact"/>
        <w:ind w:leftChars="100" w:left="490" w:hangingChars="100" w:hanging="245"/>
        <w:jc w:val="left"/>
        <w:textAlignment w:val="auto"/>
        <w:rPr>
          <w:color w:val="000000" w:themeColor="text1"/>
        </w:rPr>
      </w:pPr>
    </w:p>
    <w:p w14:paraId="57CE05D9" w14:textId="0FE10565" w:rsidR="00FE6B85" w:rsidRPr="006942BF" w:rsidRDefault="00262B06" w:rsidP="00143001">
      <w:pPr>
        <w:overflowPunct/>
        <w:spacing w:line="360" w:lineRule="auto"/>
        <w:jc w:val="left"/>
        <w:textAlignment w:val="auto"/>
        <w:rPr>
          <w:color w:val="000000" w:themeColor="text1"/>
        </w:rPr>
      </w:pPr>
      <w:r w:rsidRPr="006942BF">
        <w:rPr>
          <w:color w:val="000000" w:themeColor="text1"/>
          <w:szCs w:val="24"/>
        </w:rPr>
        <w:t>１</w:t>
      </w:r>
      <w:r w:rsidR="008E4EB2">
        <w:rPr>
          <w:rFonts w:hint="eastAsia"/>
          <w:color w:val="000000" w:themeColor="text1"/>
          <w:szCs w:val="24"/>
        </w:rPr>
        <w:t>２</w:t>
      </w:r>
      <w:r w:rsidR="00FE6B85" w:rsidRPr="006942BF">
        <w:rPr>
          <w:color w:val="000000" w:themeColor="text1"/>
          <w:szCs w:val="24"/>
        </w:rPr>
        <w:t xml:space="preserve">　健康安全管理</w:t>
      </w:r>
    </w:p>
    <w:p w14:paraId="4E8AF0BA" w14:textId="77777777" w:rsidR="00E63884" w:rsidRPr="00E63884" w:rsidRDefault="009279ED" w:rsidP="00143001">
      <w:pPr>
        <w:numPr>
          <w:ilvl w:val="0"/>
          <w:numId w:val="2"/>
        </w:numPr>
        <w:overflowPunct/>
        <w:spacing w:line="440" w:lineRule="exact"/>
        <w:ind w:left="964"/>
        <w:jc w:val="left"/>
        <w:textAlignment w:val="auto"/>
        <w:rPr>
          <w:color w:val="FF0000"/>
        </w:rPr>
      </w:pPr>
      <w:r w:rsidRPr="009279ED">
        <w:rPr>
          <w:rFonts w:cs="Times New Roman" w:hint="eastAsia"/>
          <w:color w:val="000000" w:themeColor="text1"/>
          <w:kern w:val="1"/>
          <w:szCs w:val="24"/>
        </w:rPr>
        <w:t xml:space="preserve">　</w:t>
      </w:r>
      <w:r w:rsidR="00FE6B85" w:rsidRPr="009279ED">
        <w:rPr>
          <w:rFonts w:cs="Times New Roman"/>
          <w:color w:val="000000" w:themeColor="text1"/>
          <w:kern w:val="1"/>
          <w:szCs w:val="24"/>
        </w:rPr>
        <w:t>競技会中に発生した疾病・傷害についての応急処置は主催者側に</w:t>
      </w:r>
      <w:r w:rsidR="00C11FEC">
        <w:rPr>
          <w:rFonts w:cs="Times New Roman" w:hint="eastAsia"/>
          <w:color w:val="000000" w:themeColor="text1"/>
          <w:kern w:val="1"/>
          <w:szCs w:val="24"/>
        </w:rPr>
        <w:t>て</w:t>
      </w:r>
      <w:r w:rsidR="00FE6B85" w:rsidRPr="009279ED">
        <w:rPr>
          <w:rFonts w:cs="Times New Roman"/>
          <w:color w:val="000000" w:themeColor="text1"/>
          <w:kern w:val="1"/>
          <w:szCs w:val="24"/>
        </w:rPr>
        <w:t>行うが、以後の責任は負わない。</w:t>
      </w:r>
    </w:p>
    <w:p w14:paraId="15C341F5" w14:textId="6B10954E" w:rsidR="00FE6B85" w:rsidRPr="009279ED" w:rsidRDefault="00E63884" w:rsidP="00E63884">
      <w:pPr>
        <w:overflowPunct/>
        <w:spacing w:line="440" w:lineRule="exact"/>
        <w:ind w:left="964" w:firstLineChars="100" w:firstLine="245"/>
        <w:jc w:val="left"/>
        <w:textAlignment w:val="auto"/>
        <w:rPr>
          <w:color w:val="FF0000"/>
        </w:rPr>
      </w:pPr>
      <w:r>
        <w:rPr>
          <w:rFonts w:cs="Times New Roman" w:hint="eastAsia"/>
          <w:color w:val="000000" w:themeColor="text1"/>
          <w:kern w:val="1"/>
          <w:szCs w:val="24"/>
        </w:rPr>
        <w:t>但し、主催者で</w:t>
      </w:r>
      <w:r w:rsidR="00DA1E7C">
        <w:rPr>
          <w:rFonts w:cs="Times New Roman" w:hint="eastAsia"/>
          <w:szCs w:val="21"/>
        </w:rPr>
        <w:t>参加者</w:t>
      </w:r>
      <w:r>
        <w:rPr>
          <w:rFonts w:cs="Times New Roman" w:hint="eastAsia"/>
          <w:szCs w:val="21"/>
        </w:rPr>
        <w:t>全員を</w:t>
      </w:r>
      <w:r w:rsidR="00DA1E7C">
        <w:rPr>
          <w:rFonts w:cs="Times New Roman" w:hint="eastAsia"/>
          <w:szCs w:val="21"/>
        </w:rPr>
        <w:t>スポーツ安全保険に</w:t>
      </w:r>
      <w:r>
        <w:rPr>
          <w:rFonts w:cs="Times New Roman" w:hint="eastAsia"/>
          <w:szCs w:val="21"/>
        </w:rPr>
        <w:t>は</w:t>
      </w:r>
      <w:r w:rsidR="00DA1E7C">
        <w:rPr>
          <w:rFonts w:cs="Times New Roman" w:hint="eastAsia"/>
          <w:szCs w:val="21"/>
        </w:rPr>
        <w:t>加入</w:t>
      </w:r>
      <w:r>
        <w:rPr>
          <w:rFonts w:cs="Times New Roman" w:hint="eastAsia"/>
          <w:szCs w:val="21"/>
        </w:rPr>
        <w:t>する</w:t>
      </w:r>
      <w:r w:rsidR="00DA1E7C">
        <w:rPr>
          <w:rFonts w:cs="Times New Roman" w:hint="eastAsia"/>
          <w:szCs w:val="21"/>
        </w:rPr>
        <w:t>。</w:t>
      </w:r>
    </w:p>
    <w:p w14:paraId="7EC60B99" w14:textId="6C83284C" w:rsidR="00FE6B85" w:rsidRPr="006942BF" w:rsidRDefault="00B770EF" w:rsidP="00143001">
      <w:pPr>
        <w:numPr>
          <w:ilvl w:val="0"/>
          <w:numId w:val="2"/>
        </w:numPr>
        <w:overflowPunct/>
        <w:spacing w:line="440" w:lineRule="exact"/>
        <w:ind w:left="964"/>
        <w:jc w:val="left"/>
        <w:textAlignment w:val="auto"/>
        <w:rPr>
          <w:color w:val="000000" w:themeColor="text1"/>
        </w:rPr>
      </w:pPr>
      <w:r>
        <w:rPr>
          <w:rFonts w:cs="Times New Roman" w:hint="eastAsia"/>
          <w:color w:val="000000" w:themeColor="text1"/>
          <w:kern w:val="1"/>
          <w:szCs w:val="24"/>
        </w:rPr>
        <w:t xml:space="preserve">　</w:t>
      </w:r>
      <w:r w:rsidR="00943577" w:rsidRPr="006942BF">
        <w:rPr>
          <w:rFonts w:cs="Times New Roman" w:hint="eastAsia"/>
          <w:color w:val="000000" w:themeColor="text1"/>
          <w:kern w:val="1"/>
          <w:szCs w:val="24"/>
        </w:rPr>
        <w:t>各チームのユニフォームを</w:t>
      </w:r>
      <w:r w:rsidR="00FE6B85" w:rsidRPr="006942BF">
        <w:rPr>
          <w:rFonts w:cs="Times New Roman"/>
          <w:color w:val="000000" w:themeColor="text1"/>
          <w:kern w:val="1"/>
          <w:szCs w:val="24"/>
        </w:rPr>
        <w:t>着用する。なお、</w:t>
      </w:r>
      <w:r w:rsidR="00C11FEC">
        <w:rPr>
          <w:rFonts w:cs="Times New Roman" w:hint="eastAsia"/>
          <w:color w:val="000000" w:themeColor="text1"/>
          <w:kern w:val="1"/>
          <w:szCs w:val="24"/>
        </w:rPr>
        <w:t>飲み物</w:t>
      </w:r>
      <w:r w:rsidR="00FE6B85" w:rsidRPr="006942BF">
        <w:rPr>
          <w:rFonts w:cs="Times New Roman"/>
          <w:color w:val="000000" w:themeColor="text1"/>
          <w:kern w:val="1"/>
          <w:szCs w:val="24"/>
        </w:rPr>
        <w:t>は各自で用意する</w:t>
      </w:r>
      <w:r w:rsidR="002D17B0">
        <w:rPr>
          <w:rFonts w:cs="Times New Roman" w:hint="eastAsia"/>
          <w:color w:val="000000" w:themeColor="text1"/>
          <w:kern w:val="1"/>
          <w:szCs w:val="24"/>
        </w:rPr>
        <w:t>こと</w:t>
      </w:r>
      <w:r w:rsidR="00FE6B85" w:rsidRPr="006942BF">
        <w:rPr>
          <w:rFonts w:cs="Times New Roman"/>
          <w:color w:val="000000" w:themeColor="text1"/>
          <w:kern w:val="1"/>
          <w:szCs w:val="24"/>
        </w:rPr>
        <w:t>。</w:t>
      </w:r>
    </w:p>
    <w:p w14:paraId="0EB7E43F" w14:textId="2537F56A" w:rsidR="00FE6B85" w:rsidRPr="006942BF" w:rsidRDefault="00FE6B85" w:rsidP="00143001">
      <w:pPr>
        <w:overflowPunct/>
        <w:autoSpaceDE w:val="0"/>
        <w:spacing w:line="360" w:lineRule="auto"/>
        <w:jc w:val="left"/>
        <w:rPr>
          <w:color w:val="000000" w:themeColor="text1"/>
        </w:rPr>
      </w:pPr>
      <w:r w:rsidRPr="006942BF">
        <w:rPr>
          <w:rFonts w:cs="Times New Roman"/>
          <w:color w:val="000000" w:themeColor="text1"/>
          <w:kern w:val="1"/>
          <w:szCs w:val="24"/>
        </w:rPr>
        <w:t>１</w:t>
      </w:r>
      <w:r w:rsidR="008E4EB2">
        <w:rPr>
          <w:rFonts w:cs="Times New Roman" w:hint="eastAsia"/>
          <w:color w:val="000000" w:themeColor="text1"/>
          <w:kern w:val="1"/>
          <w:szCs w:val="24"/>
        </w:rPr>
        <w:t>３</w:t>
      </w:r>
      <w:r w:rsidRPr="006942BF">
        <w:rPr>
          <w:rFonts w:cs="Times New Roman"/>
          <w:color w:val="000000" w:themeColor="text1"/>
          <w:kern w:val="1"/>
          <w:szCs w:val="24"/>
        </w:rPr>
        <w:t xml:space="preserve">　そ の 他</w:t>
      </w:r>
    </w:p>
    <w:p w14:paraId="3FBBFB83" w14:textId="17D2B822" w:rsidR="00FE6B85" w:rsidRPr="006942BF" w:rsidRDefault="00B770EF" w:rsidP="00143001">
      <w:pPr>
        <w:numPr>
          <w:ilvl w:val="0"/>
          <w:numId w:val="4"/>
        </w:numPr>
        <w:overflowPunct/>
        <w:autoSpaceDE w:val="0"/>
        <w:spacing w:line="440" w:lineRule="exact"/>
        <w:jc w:val="left"/>
        <w:rPr>
          <w:color w:val="000000" w:themeColor="text1"/>
        </w:rPr>
      </w:pPr>
      <w:r>
        <w:rPr>
          <w:rFonts w:cs="Times New Roman" w:hint="eastAsia"/>
          <w:color w:val="000000" w:themeColor="text1"/>
          <w:kern w:val="1"/>
          <w:szCs w:val="24"/>
        </w:rPr>
        <w:t xml:space="preserve">　</w:t>
      </w:r>
      <w:r w:rsidR="00FE6B85" w:rsidRPr="006942BF">
        <w:rPr>
          <w:rFonts w:cs="Times New Roman"/>
          <w:color w:val="000000" w:themeColor="text1"/>
          <w:kern w:val="1"/>
          <w:szCs w:val="24"/>
        </w:rPr>
        <w:t>主催者及び主催者が許可した報道機関等の撮影、放映並びにホームページへの写真</w:t>
      </w:r>
      <w:r w:rsidR="00535E9F">
        <w:rPr>
          <w:rFonts w:cs="Times New Roman" w:hint="eastAsia"/>
          <w:color w:val="000000" w:themeColor="text1"/>
          <w:kern w:val="1"/>
          <w:szCs w:val="24"/>
        </w:rPr>
        <w:t>掲載</w:t>
      </w:r>
      <w:r w:rsidR="00FE6B85" w:rsidRPr="006942BF">
        <w:rPr>
          <w:rFonts w:cs="Times New Roman"/>
          <w:color w:val="000000" w:themeColor="text1"/>
          <w:kern w:val="1"/>
          <w:szCs w:val="24"/>
        </w:rPr>
        <w:t>については、新聞・テレビ等で広報用として使用する場合があることを承知の上で参加すること。</w:t>
      </w:r>
    </w:p>
    <w:p w14:paraId="69956649" w14:textId="09EEC121" w:rsidR="006942BF" w:rsidRPr="00C11FEC" w:rsidRDefault="00B770EF" w:rsidP="00143001">
      <w:pPr>
        <w:numPr>
          <w:ilvl w:val="0"/>
          <w:numId w:val="4"/>
        </w:numPr>
        <w:overflowPunct/>
        <w:autoSpaceDE w:val="0"/>
        <w:spacing w:line="440" w:lineRule="exact"/>
        <w:jc w:val="left"/>
        <w:rPr>
          <w:color w:val="auto"/>
        </w:rPr>
      </w:pPr>
      <w:r>
        <w:rPr>
          <w:rFonts w:cs="Times New Roman" w:hint="eastAsia"/>
          <w:color w:val="auto"/>
          <w:kern w:val="1"/>
          <w:szCs w:val="24"/>
        </w:rPr>
        <w:t xml:space="preserve">　</w:t>
      </w:r>
      <w:r w:rsidR="006942BF" w:rsidRPr="00C11FEC">
        <w:rPr>
          <w:rFonts w:cs="Times New Roman" w:hint="eastAsia"/>
          <w:color w:val="auto"/>
          <w:kern w:val="1"/>
          <w:szCs w:val="24"/>
        </w:rPr>
        <w:t>昼食は、各自で準備をお願いいたします。</w:t>
      </w:r>
    </w:p>
    <w:p w14:paraId="29AC9407" w14:textId="62122978" w:rsidR="00FE6B85" w:rsidRPr="006942BF" w:rsidRDefault="00173237" w:rsidP="00143001">
      <w:pPr>
        <w:numPr>
          <w:ilvl w:val="0"/>
          <w:numId w:val="4"/>
        </w:numPr>
        <w:overflowPunct/>
        <w:autoSpaceDE w:val="0"/>
        <w:spacing w:line="440" w:lineRule="exact"/>
        <w:jc w:val="left"/>
        <w:rPr>
          <w:color w:val="000000" w:themeColor="text1"/>
        </w:rPr>
      </w:pPr>
      <w:r>
        <w:rPr>
          <w:rFonts w:cs="Times New Roman" w:hint="eastAsia"/>
          <w:color w:val="000000" w:themeColor="text1"/>
          <w:kern w:val="1"/>
          <w:szCs w:val="24"/>
        </w:rPr>
        <w:t xml:space="preserve">　</w:t>
      </w:r>
      <w:r w:rsidR="00143001">
        <w:rPr>
          <w:rFonts w:cs="Times New Roman" w:hint="eastAsia"/>
          <w:color w:val="000000" w:themeColor="text1"/>
          <w:kern w:val="1"/>
          <w:szCs w:val="24"/>
        </w:rPr>
        <w:t>各種</w:t>
      </w:r>
      <w:r w:rsidR="00FE6B85" w:rsidRPr="006942BF">
        <w:rPr>
          <w:rFonts w:cs="Times New Roman"/>
          <w:color w:val="000000" w:themeColor="text1"/>
          <w:kern w:val="1"/>
          <w:szCs w:val="24"/>
        </w:rPr>
        <w:t>感染</w:t>
      </w:r>
      <w:r w:rsidR="00143001">
        <w:rPr>
          <w:rFonts w:cs="Times New Roman" w:hint="eastAsia"/>
          <w:color w:val="000000" w:themeColor="text1"/>
          <w:kern w:val="1"/>
          <w:szCs w:val="24"/>
        </w:rPr>
        <w:t>症の感染</w:t>
      </w:r>
      <w:r w:rsidR="00FE6B85" w:rsidRPr="006942BF">
        <w:rPr>
          <w:rFonts w:cs="Times New Roman"/>
          <w:color w:val="000000" w:themeColor="text1"/>
          <w:kern w:val="1"/>
          <w:szCs w:val="24"/>
        </w:rPr>
        <w:t>状況によっては、開催が変更になる場合も想定され</w:t>
      </w:r>
      <w:r w:rsidR="00C11FEC">
        <w:rPr>
          <w:rFonts w:cs="Times New Roman" w:hint="eastAsia"/>
          <w:color w:val="000000" w:themeColor="text1"/>
          <w:kern w:val="1"/>
          <w:szCs w:val="24"/>
        </w:rPr>
        <w:t>るので</w:t>
      </w:r>
      <w:r w:rsidR="00FE6B85" w:rsidRPr="006942BF">
        <w:rPr>
          <w:rFonts w:cs="Times New Roman"/>
          <w:color w:val="000000" w:themeColor="text1"/>
          <w:kern w:val="1"/>
          <w:szCs w:val="24"/>
        </w:rPr>
        <w:t>、その際はお知らせいたします。</w:t>
      </w:r>
    </w:p>
    <w:sectPr w:rsidR="00FE6B85" w:rsidRPr="006942BF">
      <w:pgSz w:w="11906" w:h="16838"/>
      <w:pgMar w:top="1107" w:right="818" w:bottom="1587" w:left="1247" w:header="720" w:footer="720" w:gutter="0"/>
      <w:cols w:space="720"/>
      <w:docGrid w:type="linesAndChars" w:linePitch="257" w:charSpace="10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55D2" w14:textId="77777777" w:rsidR="00FA0D76" w:rsidRDefault="00FA0D76" w:rsidP="00943577">
      <w:r>
        <w:separator/>
      </w:r>
    </w:p>
  </w:endnote>
  <w:endnote w:type="continuationSeparator" w:id="0">
    <w:p w14:paraId="779F3B23" w14:textId="77777777" w:rsidR="00FA0D76" w:rsidRDefault="00FA0D76" w:rsidP="0094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A5CD" w14:textId="77777777" w:rsidR="00FA0D76" w:rsidRDefault="00FA0D76" w:rsidP="00943577">
      <w:r>
        <w:separator/>
      </w:r>
    </w:p>
  </w:footnote>
  <w:footnote w:type="continuationSeparator" w:id="0">
    <w:p w14:paraId="3A710865" w14:textId="77777777" w:rsidR="00FA0D76" w:rsidRDefault="00FA0D76" w:rsidP="0094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decimalFullWidth"/>
      <w:lvlText w:val="（%1）"/>
      <w:lvlJc w:val="left"/>
      <w:pPr>
        <w:tabs>
          <w:tab w:val="num" w:pos="0"/>
        </w:tabs>
        <w:ind w:left="966" w:hanging="720"/>
      </w:pPr>
      <w:rPr>
        <w:rFonts w:ascii="ＭＳ 明朝" w:eastAsia="ＭＳ 明朝" w:hAnsi="ＭＳ 明朝" w:cs="Times New Roman"/>
        <w:color w:val="000000"/>
        <w:kern w:val="1"/>
        <w:sz w:val="24"/>
        <w:szCs w:val="24"/>
        <w:lang w:val="en-US" w:eastAsia="ja-JP" w:bidi="ar-SA"/>
      </w:rPr>
    </w:lvl>
  </w:abstractNum>
  <w:abstractNum w:abstractNumId="1" w15:restartNumberingAfterBreak="0">
    <w:nsid w:val="00000002"/>
    <w:multiLevelType w:val="singleLevel"/>
    <w:tmpl w:val="00000002"/>
    <w:name w:val="WW8Num7"/>
    <w:lvl w:ilvl="0">
      <w:start w:val="1"/>
      <w:numFmt w:val="decimalFullWidth"/>
      <w:lvlText w:val="（%1）"/>
      <w:lvlJc w:val="left"/>
      <w:pPr>
        <w:tabs>
          <w:tab w:val="num" w:pos="0"/>
        </w:tabs>
        <w:ind w:left="966" w:hanging="720"/>
      </w:pPr>
      <w:rPr>
        <w:rFonts w:ascii="ＭＳ 明朝" w:eastAsia="ＭＳ 明朝" w:hAnsi="ＭＳ 明朝" w:cs="Times New Roman"/>
        <w:color w:val="000000"/>
        <w:kern w:val="1"/>
        <w:sz w:val="24"/>
        <w:szCs w:val="24"/>
        <w:lang w:val="en-US" w:eastAsia="ja-JP" w:bidi="ar-S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340835"/>
    <w:multiLevelType w:val="hybridMultilevel"/>
    <w:tmpl w:val="77E6399C"/>
    <w:lvl w:ilvl="0" w:tplc="4D426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4231D"/>
    <w:multiLevelType w:val="hybridMultilevel"/>
    <w:tmpl w:val="CB40FD08"/>
    <w:lvl w:ilvl="0" w:tplc="11264126">
      <w:start w:val="1"/>
      <w:numFmt w:val="decimalEnclosedCircle"/>
      <w:lvlText w:val="%1"/>
      <w:lvlJc w:val="left"/>
      <w:pPr>
        <w:ind w:left="2571" w:hanging="360"/>
      </w:pPr>
      <w:rPr>
        <w:rFonts w:hint="default"/>
      </w:rPr>
    </w:lvl>
    <w:lvl w:ilvl="1" w:tplc="04090017" w:tentative="1">
      <w:start w:val="1"/>
      <w:numFmt w:val="aiueoFullWidth"/>
      <w:lvlText w:val="(%2)"/>
      <w:lvlJc w:val="left"/>
      <w:pPr>
        <w:ind w:left="3051" w:hanging="420"/>
      </w:pPr>
    </w:lvl>
    <w:lvl w:ilvl="2" w:tplc="04090011" w:tentative="1">
      <w:start w:val="1"/>
      <w:numFmt w:val="decimalEnclosedCircle"/>
      <w:lvlText w:val="%3"/>
      <w:lvlJc w:val="left"/>
      <w:pPr>
        <w:ind w:left="3471" w:hanging="420"/>
      </w:pPr>
    </w:lvl>
    <w:lvl w:ilvl="3" w:tplc="0409000F" w:tentative="1">
      <w:start w:val="1"/>
      <w:numFmt w:val="decimal"/>
      <w:lvlText w:val="%4."/>
      <w:lvlJc w:val="left"/>
      <w:pPr>
        <w:ind w:left="3891" w:hanging="420"/>
      </w:pPr>
    </w:lvl>
    <w:lvl w:ilvl="4" w:tplc="04090017" w:tentative="1">
      <w:start w:val="1"/>
      <w:numFmt w:val="aiueoFullWidth"/>
      <w:lvlText w:val="(%5)"/>
      <w:lvlJc w:val="left"/>
      <w:pPr>
        <w:ind w:left="4311" w:hanging="420"/>
      </w:pPr>
    </w:lvl>
    <w:lvl w:ilvl="5" w:tplc="04090011" w:tentative="1">
      <w:start w:val="1"/>
      <w:numFmt w:val="decimalEnclosedCircle"/>
      <w:lvlText w:val="%6"/>
      <w:lvlJc w:val="left"/>
      <w:pPr>
        <w:ind w:left="4731" w:hanging="420"/>
      </w:pPr>
    </w:lvl>
    <w:lvl w:ilvl="6" w:tplc="0409000F" w:tentative="1">
      <w:start w:val="1"/>
      <w:numFmt w:val="decimal"/>
      <w:lvlText w:val="%7."/>
      <w:lvlJc w:val="left"/>
      <w:pPr>
        <w:ind w:left="5151" w:hanging="420"/>
      </w:pPr>
    </w:lvl>
    <w:lvl w:ilvl="7" w:tplc="04090017" w:tentative="1">
      <w:start w:val="1"/>
      <w:numFmt w:val="aiueoFullWidth"/>
      <w:lvlText w:val="(%8)"/>
      <w:lvlJc w:val="left"/>
      <w:pPr>
        <w:ind w:left="5571" w:hanging="420"/>
      </w:pPr>
    </w:lvl>
    <w:lvl w:ilvl="8" w:tplc="04090011" w:tentative="1">
      <w:start w:val="1"/>
      <w:numFmt w:val="decimalEnclosedCircle"/>
      <w:lvlText w:val="%9"/>
      <w:lvlJc w:val="left"/>
      <w:pPr>
        <w:ind w:left="5991" w:hanging="420"/>
      </w:pPr>
    </w:lvl>
  </w:abstractNum>
  <w:abstractNum w:abstractNumId="5" w15:restartNumberingAfterBreak="0">
    <w:nsid w:val="3B7C53BA"/>
    <w:multiLevelType w:val="hybridMultilevel"/>
    <w:tmpl w:val="2496D7EA"/>
    <w:lvl w:ilvl="0" w:tplc="4EFEEEF8">
      <w:start w:val="1"/>
      <w:numFmt w:val="decimalFullWidth"/>
      <w:lvlText w:val="（%1）"/>
      <w:lvlJc w:val="left"/>
      <w:pPr>
        <w:ind w:left="964" w:hanging="72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7B2A57BA"/>
    <w:multiLevelType w:val="hybridMultilevel"/>
    <w:tmpl w:val="29A28386"/>
    <w:lvl w:ilvl="0" w:tplc="7D3A9290">
      <w:start w:val="1"/>
      <w:numFmt w:val="decimalFullWidth"/>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1478567023">
    <w:abstractNumId w:val="0"/>
  </w:num>
  <w:num w:numId="2" w16cid:durableId="1784231946">
    <w:abstractNumId w:val="1"/>
  </w:num>
  <w:num w:numId="3" w16cid:durableId="89279271">
    <w:abstractNumId w:val="2"/>
  </w:num>
  <w:num w:numId="4" w16cid:durableId="1441149198">
    <w:abstractNumId w:val="5"/>
  </w:num>
  <w:num w:numId="5" w16cid:durableId="892276228">
    <w:abstractNumId w:val="4"/>
  </w:num>
  <w:num w:numId="6" w16cid:durableId="1379627378">
    <w:abstractNumId w:val="3"/>
  </w:num>
  <w:num w:numId="7" w16cid:durableId="1971586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8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87"/>
    <w:rsid w:val="000167E1"/>
    <w:rsid w:val="0003376F"/>
    <w:rsid w:val="00037AD3"/>
    <w:rsid w:val="0004764E"/>
    <w:rsid w:val="00070B33"/>
    <w:rsid w:val="00087D86"/>
    <w:rsid w:val="00093274"/>
    <w:rsid w:val="000D142F"/>
    <w:rsid w:val="000D23B9"/>
    <w:rsid w:val="000F4965"/>
    <w:rsid w:val="00143001"/>
    <w:rsid w:val="001630B5"/>
    <w:rsid w:val="00165091"/>
    <w:rsid w:val="00173237"/>
    <w:rsid w:val="00180C54"/>
    <w:rsid w:val="001A262C"/>
    <w:rsid w:val="001C5509"/>
    <w:rsid w:val="001C64D7"/>
    <w:rsid w:val="001F0F50"/>
    <w:rsid w:val="00206319"/>
    <w:rsid w:val="00251104"/>
    <w:rsid w:val="00262B06"/>
    <w:rsid w:val="00291C2F"/>
    <w:rsid w:val="002A2D48"/>
    <w:rsid w:val="002D17B0"/>
    <w:rsid w:val="002E7212"/>
    <w:rsid w:val="00331D4A"/>
    <w:rsid w:val="00334E57"/>
    <w:rsid w:val="00345517"/>
    <w:rsid w:val="003545EE"/>
    <w:rsid w:val="003608E2"/>
    <w:rsid w:val="00370A5D"/>
    <w:rsid w:val="003B17CF"/>
    <w:rsid w:val="003D7644"/>
    <w:rsid w:val="00401D6D"/>
    <w:rsid w:val="004104F9"/>
    <w:rsid w:val="004136B4"/>
    <w:rsid w:val="00417951"/>
    <w:rsid w:val="00436209"/>
    <w:rsid w:val="00440989"/>
    <w:rsid w:val="00451A87"/>
    <w:rsid w:val="0046325F"/>
    <w:rsid w:val="004A0BCB"/>
    <w:rsid w:val="004A2973"/>
    <w:rsid w:val="004B441A"/>
    <w:rsid w:val="004E53D8"/>
    <w:rsid w:val="004F04C0"/>
    <w:rsid w:val="004F6C65"/>
    <w:rsid w:val="005315F5"/>
    <w:rsid w:val="00535E9F"/>
    <w:rsid w:val="00560C7B"/>
    <w:rsid w:val="00585C7D"/>
    <w:rsid w:val="005938B0"/>
    <w:rsid w:val="005B7BDA"/>
    <w:rsid w:val="005E61B6"/>
    <w:rsid w:val="005F550B"/>
    <w:rsid w:val="005F576B"/>
    <w:rsid w:val="006116DF"/>
    <w:rsid w:val="00640DE4"/>
    <w:rsid w:val="00672113"/>
    <w:rsid w:val="00677F85"/>
    <w:rsid w:val="006942BF"/>
    <w:rsid w:val="00696A6B"/>
    <w:rsid w:val="006C5583"/>
    <w:rsid w:val="006D0126"/>
    <w:rsid w:val="00714D4C"/>
    <w:rsid w:val="007379DF"/>
    <w:rsid w:val="007406B4"/>
    <w:rsid w:val="007453C3"/>
    <w:rsid w:val="007470CA"/>
    <w:rsid w:val="0075564A"/>
    <w:rsid w:val="007D39A5"/>
    <w:rsid w:val="00810414"/>
    <w:rsid w:val="00837B6A"/>
    <w:rsid w:val="00881432"/>
    <w:rsid w:val="008B317B"/>
    <w:rsid w:val="008C64A4"/>
    <w:rsid w:val="008C6955"/>
    <w:rsid w:val="008E30C4"/>
    <w:rsid w:val="008E4EB2"/>
    <w:rsid w:val="009137B5"/>
    <w:rsid w:val="009279ED"/>
    <w:rsid w:val="00943577"/>
    <w:rsid w:val="0097045E"/>
    <w:rsid w:val="009E0671"/>
    <w:rsid w:val="00A22624"/>
    <w:rsid w:val="00A23780"/>
    <w:rsid w:val="00A264A6"/>
    <w:rsid w:val="00A30837"/>
    <w:rsid w:val="00A32C3A"/>
    <w:rsid w:val="00A32EFE"/>
    <w:rsid w:val="00A65CF5"/>
    <w:rsid w:val="00A84CD2"/>
    <w:rsid w:val="00AC1436"/>
    <w:rsid w:val="00AD31BB"/>
    <w:rsid w:val="00AE10BC"/>
    <w:rsid w:val="00AE76BD"/>
    <w:rsid w:val="00B04863"/>
    <w:rsid w:val="00B111BD"/>
    <w:rsid w:val="00B770EF"/>
    <w:rsid w:val="00B8004A"/>
    <w:rsid w:val="00BA7532"/>
    <w:rsid w:val="00BE468C"/>
    <w:rsid w:val="00C015F4"/>
    <w:rsid w:val="00C11FEC"/>
    <w:rsid w:val="00C37653"/>
    <w:rsid w:val="00C40F59"/>
    <w:rsid w:val="00C579D4"/>
    <w:rsid w:val="00CB349F"/>
    <w:rsid w:val="00CB55C8"/>
    <w:rsid w:val="00CE177E"/>
    <w:rsid w:val="00CF2E4A"/>
    <w:rsid w:val="00D00AAE"/>
    <w:rsid w:val="00D26BDF"/>
    <w:rsid w:val="00D4488C"/>
    <w:rsid w:val="00D57F51"/>
    <w:rsid w:val="00DA0D16"/>
    <w:rsid w:val="00DA1E7C"/>
    <w:rsid w:val="00DB0F20"/>
    <w:rsid w:val="00DB3FD9"/>
    <w:rsid w:val="00DC1C3F"/>
    <w:rsid w:val="00DE7301"/>
    <w:rsid w:val="00DF037B"/>
    <w:rsid w:val="00E32C04"/>
    <w:rsid w:val="00E5006F"/>
    <w:rsid w:val="00E63884"/>
    <w:rsid w:val="00E65D78"/>
    <w:rsid w:val="00E83221"/>
    <w:rsid w:val="00E83896"/>
    <w:rsid w:val="00E84905"/>
    <w:rsid w:val="00E909A6"/>
    <w:rsid w:val="00E969EB"/>
    <w:rsid w:val="00EA3BDB"/>
    <w:rsid w:val="00EB0CB5"/>
    <w:rsid w:val="00F46AB9"/>
    <w:rsid w:val="00F528C6"/>
    <w:rsid w:val="00F656EC"/>
    <w:rsid w:val="00FA0D76"/>
    <w:rsid w:val="00FB060B"/>
    <w:rsid w:val="00FB4298"/>
    <w:rsid w:val="00FB7A46"/>
    <w:rsid w:val="00FE6B85"/>
    <w:rsid w:val="00FF0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79B5C411"/>
  <w15:chartTrackingRefBased/>
  <w15:docId w15:val="{8B34D9EE-696D-4FA7-97B2-A5D802B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ascii="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0"/>
      <w:sz w:val="24"/>
      <w:szCs w:val="20"/>
      <w:lang w:val="en-US" w:eastAsia="ja-JP" w:bidi="ar-SA"/>
    </w:rPr>
  </w:style>
  <w:style w:type="character" w:customStyle="1" w:styleId="WW8Num1z1">
    <w:name w:val="WW8Num1z1"/>
    <w:rPr>
      <w:rFonts w:ascii="ＭＳ 明朝" w:eastAsia="ＭＳ 明朝" w:hAnsi="ＭＳ 明朝" w:cs="ＭＳ 明朝"/>
      <w:color w:val="000000"/>
      <w:sz w:val="24"/>
      <w:szCs w:val="20"/>
      <w:lang w:val="en-US" w:eastAsia="ja-JP" w:bidi="ar-SA"/>
    </w:rPr>
  </w:style>
  <w:style w:type="character" w:customStyle="1" w:styleId="WW8Num1z2">
    <w:name w:val="WW8Num1z2"/>
    <w:rPr>
      <w:rFonts w:ascii="ＭＳ 明朝" w:eastAsia="ＭＳ 明朝" w:hAnsi="ＭＳ 明朝" w:cs="ＭＳ 明朝"/>
      <w:color w:val="000000"/>
      <w:sz w:val="24"/>
      <w:szCs w:val="20"/>
      <w:lang w:val="en-US" w:eastAsia="ja-JP" w:bidi="ar-SA"/>
    </w:rPr>
  </w:style>
  <w:style w:type="character" w:customStyle="1" w:styleId="WW8Num1z3">
    <w:name w:val="WW8Num1z3"/>
    <w:rPr>
      <w:rFonts w:ascii="ＭＳ 明朝" w:eastAsia="ＭＳ 明朝" w:hAnsi="ＭＳ 明朝" w:cs="ＭＳ 明朝"/>
      <w:color w:val="000000"/>
      <w:sz w:val="24"/>
      <w:szCs w:val="20"/>
      <w:lang w:val="en-US" w:eastAsia="ja-JP" w:bidi="ar-SA"/>
    </w:rPr>
  </w:style>
  <w:style w:type="character" w:customStyle="1" w:styleId="WW8Num1z4">
    <w:name w:val="WW8Num1z4"/>
    <w:rPr>
      <w:rFonts w:ascii="ＭＳ 明朝" w:eastAsia="ＭＳ 明朝" w:hAnsi="ＭＳ 明朝" w:cs="ＭＳ 明朝"/>
      <w:color w:val="000000"/>
      <w:sz w:val="24"/>
      <w:szCs w:val="20"/>
      <w:lang w:val="en-US" w:eastAsia="ja-JP" w:bidi="ar-SA"/>
    </w:rPr>
  </w:style>
  <w:style w:type="character" w:customStyle="1" w:styleId="WW8Num1z5">
    <w:name w:val="WW8Num1z5"/>
    <w:rPr>
      <w:rFonts w:ascii="ＭＳ 明朝" w:eastAsia="ＭＳ 明朝" w:hAnsi="ＭＳ 明朝" w:cs="ＭＳ 明朝"/>
      <w:color w:val="000000"/>
      <w:sz w:val="24"/>
      <w:szCs w:val="20"/>
      <w:lang w:val="en-US" w:eastAsia="ja-JP" w:bidi="ar-SA"/>
    </w:rPr>
  </w:style>
  <w:style w:type="character" w:customStyle="1" w:styleId="WW8Num1z6">
    <w:name w:val="WW8Num1z6"/>
    <w:rPr>
      <w:rFonts w:ascii="ＭＳ 明朝" w:eastAsia="ＭＳ 明朝" w:hAnsi="ＭＳ 明朝" w:cs="ＭＳ 明朝"/>
      <w:color w:val="000000"/>
      <w:sz w:val="24"/>
      <w:szCs w:val="20"/>
      <w:lang w:val="en-US" w:eastAsia="ja-JP" w:bidi="ar-SA"/>
    </w:rPr>
  </w:style>
  <w:style w:type="character" w:customStyle="1" w:styleId="WW8Num1z7">
    <w:name w:val="WW8Num1z7"/>
    <w:rPr>
      <w:rFonts w:ascii="ＭＳ 明朝" w:eastAsia="ＭＳ 明朝" w:hAnsi="ＭＳ 明朝" w:cs="ＭＳ 明朝"/>
      <w:color w:val="000000"/>
      <w:sz w:val="24"/>
      <w:szCs w:val="20"/>
      <w:lang w:val="en-US" w:eastAsia="ja-JP" w:bidi="ar-SA"/>
    </w:rPr>
  </w:style>
  <w:style w:type="character" w:customStyle="1" w:styleId="WW8Num1z8">
    <w:name w:val="WW8Num1z8"/>
    <w:rPr>
      <w:rFonts w:ascii="ＭＳ 明朝" w:eastAsia="ＭＳ 明朝" w:hAnsi="ＭＳ 明朝" w:cs="ＭＳ 明朝"/>
      <w:color w:val="000000"/>
      <w:sz w:val="24"/>
      <w:szCs w:val="20"/>
      <w:lang w:val="en-US" w:eastAsia="ja-JP" w:bidi="ar-SA"/>
    </w:rPr>
  </w:style>
  <w:style w:type="character" w:customStyle="1" w:styleId="WW8Num2z0">
    <w:name w:val="WW8Num2z0"/>
    <w:rPr>
      <w:rFonts w:ascii="ＭＳ Ｐ明朝" w:eastAsia="ＭＳ Ｐ明朝" w:hAnsi="ＭＳ Ｐ明朝" w:cs="ＭＳ 明朝"/>
      <w:color w:val="000000"/>
      <w:sz w:val="24"/>
      <w:szCs w:val="20"/>
      <w:lang w:val="en-US" w:eastAsia="ja-JP" w:bidi="ar-SA"/>
    </w:rPr>
  </w:style>
  <w:style w:type="character" w:customStyle="1" w:styleId="WW8Num2z1">
    <w:name w:val="WW8Num2z1"/>
    <w:rPr>
      <w:rFonts w:ascii="Wingdings" w:eastAsia="ＭＳ 明朝" w:hAnsi="Wingdings" w:cs="Wingdings"/>
      <w:color w:val="000000"/>
      <w:sz w:val="24"/>
      <w:szCs w:val="20"/>
      <w:lang w:val="en-US" w:eastAsia="ja-JP" w:bidi="ar-SA"/>
    </w:rPr>
  </w:style>
  <w:style w:type="character" w:customStyle="1" w:styleId="WW8Num3z0">
    <w:name w:val="WW8Num3z0"/>
    <w:rPr>
      <w:rFonts w:ascii="ＭＳ 明朝" w:eastAsia="ＭＳ 明朝" w:hAnsi="ＭＳ 明朝" w:cs="Times New Roman"/>
      <w:color w:val="000000"/>
      <w:kern w:val="1"/>
      <w:sz w:val="24"/>
      <w:szCs w:val="24"/>
      <w:lang w:val="en-US" w:eastAsia="ja-JP" w:bidi="ar-SA"/>
    </w:rPr>
  </w:style>
  <w:style w:type="character" w:customStyle="1" w:styleId="WW8Num3z1">
    <w:name w:val="WW8Num3z1"/>
    <w:rPr>
      <w:rFonts w:ascii="ＭＳ 明朝" w:eastAsia="ＭＳ 明朝" w:hAnsi="ＭＳ 明朝" w:cs="ＭＳ 明朝"/>
      <w:color w:val="000000"/>
      <w:sz w:val="24"/>
      <w:szCs w:val="20"/>
      <w:lang w:val="en-US" w:eastAsia="ja-JP" w:bidi="ar-SA"/>
    </w:rPr>
  </w:style>
  <w:style w:type="character" w:customStyle="1" w:styleId="WW8Num3z2">
    <w:name w:val="WW8Num3z2"/>
    <w:rPr>
      <w:rFonts w:ascii="ＭＳ 明朝" w:eastAsia="ＭＳ 明朝" w:hAnsi="ＭＳ 明朝" w:cs="ＭＳ 明朝"/>
      <w:color w:val="000000"/>
      <w:sz w:val="24"/>
      <w:szCs w:val="20"/>
      <w:lang w:val="en-US" w:eastAsia="ja-JP" w:bidi="ar-SA"/>
    </w:rPr>
  </w:style>
  <w:style w:type="character" w:customStyle="1" w:styleId="WW8Num3z3">
    <w:name w:val="WW8Num3z3"/>
    <w:rPr>
      <w:rFonts w:ascii="ＭＳ 明朝" w:eastAsia="ＭＳ 明朝" w:hAnsi="ＭＳ 明朝" w:cs="ＭＳ 明朝"/>
      <w:color w:val="000000"/>
      <w:sz w:val="24"/>
      <w:szCs w:val="20"/>
      <w:lang w:val="en-US" w:eastAsia="ja-JP" w:bidi="ar-SA"/>
    </w:rPr>
  </w:style>
  <w:style w:type="character" w:customStyle="1" w:styleId="WW8Num3z4">
    <w:name w:val="WW8Num3z4"/>
    <w:rPr>
      <w:rFonts w:ascii="ＭＳ 明朝" w:eastAsia="ＭＳ 明朝" w:hAnsi="ＭＳ 明朝" w:cs="ＭＳ 明朝"/>
      <w:color w:val="000000"/>
      <w:sz w:val="24"/>
      <w:szCs w:val="20"/>
      <w:lang w:val="en-US" w:eastAsia="ja-JP" w:bidi="ar-SA"/>
    </w:rPr>
  </w:style>
  <w:style w:type="character" w:customStyle="1" w:styleId="WW8Num3z5">
    <w:name w:val="WW8Num3z5"/>
    <w:rPr>
      <w:rFonts w:ascii="ＭＳ 明朝" w:eastAsia="ＭＳ 明朝" w:hAnsi="ＭＳ 明朝" w:cs="ＭＳ 明朝"/>
      <w:color w:val="000000"/>
      <w:sz w:val="24"/>
      <w:szCs w:val="20"/>
      <w:lang w:val="en-US" w:eastAsia="ja-JP" w:bidi="ar-SA"/>
    </w:rPr>
  </w:style>
  <w:style w:type="character" w:customStyle="1" w:styleId="WW8Num3z6">
    <w:name w:val="WW8Num3z6"/>
    <w:rPr>
      <w:rFonts w:ascii="ＭＳ 明朝" w:eastAsia="ＭＳ 明朝" w:hAnsi="ＭＳ 明朝" w:cs="ＭＳ 明朝"/>
      <w:color w:val="000000"/>
      <w:sz w:val="24"/>
      <w:szCs w:val="20"/>
      <w:lang w:val="en-US" w:eastAsia="ja-JP" w:bidi="ar-SA"/>
    </w:rPr>
  </w:style>
  <w:style w:type="character" w:customStyle="1" w:styleId="WW8Num3z7">
    <w:name w:val="WW8Num3z7"/>
    <w:rPr>
      <w:rFonts w:ascii="ＭＳ 明朝" w:eastAsia="ＭＳ 明朝" w:hAnsi="ＭＳ 明朝" w:cs="ＭＳ 明朝"/>
      <w:color w:val="000000"/>
      <w:sz w:val="24"/>
      <w:szCs w:val="20"/>
      <w:lang w:val="en-US" w:eastAsia="ja-JP" w:bidi="ar-SA"/>
    </w:rPr>
  </w:style>
  <w:style w:type="character" w:customStyle="1" w:styleId="WW8Num3z8">
    <w:name w:val="WW8Num3z8"/>
    <w:rPr>
      <w:rFonts w:ascii="ＭＳ 明朝" w:eastAsia="ＭＳ 明朝" w:hAnsi="ＭＳ 明朝" w:cs="ＭＳ 明朝"/>
      <w:color w:val="000000"/>
      <w:sz w:val="24"/>
      <w:szCs w:val="20"/>
      <w:lang w:val="en-US" w:eastAsia="ja-JP" w:bidi="ar-SA"/>
    </w:rPr>
  </w:style>
  <w:style w:type="character" w:customStyle="1" w:styleId="WW8Num4z0">
    <w:name w:val="WW8Num4z0"/>
    <w:rPr>
      <w:rFonts w:ascii="ＭＳ 明朝" w:eastAsia="ＭＳ 明朝" w:hAnsi="ＭＳ 明朝" w:cs="Times New Roman"/>
      <w:color w:val="000000"/>
      <w:sz w:val="24"/>
      <w:szCs w:val="20"/>
      <w:lang w:val="en-US" w:eastAsia="ja-JP" w:bidi="ar-SA"/>
    </w:rPr>
  </w:style>
  <w:style w:type="character" w:customStyle="1" w:styleId="WW8Num4z1">
    <w:name w:val="WW8Num4z1"/>
    <w:rPr>
      <w:rFonts w:ascii="ＭＳ 明朝" w:eastAsia="ＭＳ 明朝" w:hAnsi="ＭＳ 明朝" w:cs="ＭＳ 明朝"/>
      <w:color w:val="000000"/>
      <w:sz w:val="24"/>
      <w:szCs w:val="20"/>
      <w:lang w:val="en-US" w:eastAsia="ja-JP" w:bidi="ar-SA"/>
    </w:rPr>
  </w:style>
  <w:style w:type="character" w:customStyle="1" w:styleId="WW8Num4z2">
    <w:name w:val="WW8Num4z2"/>
    <w:rPr>
      <w:rFonts w:ascii="ＭＳ 明朝" w:eastAsia="ＭＳ 明朝" w:hAnsi="ＭＳ 明朝" w:cs="ＭＳ 明朝"/>
      <w:color w:val="000000"/>
      <w:sz w:val="24"/>
      <w:szCs w:val="20"/>
      <w:lang w:val="en-US" w:eastAsia="ja-JP" w:bidi="ar-SA"/>
    </w:rPr>
  </w:style>
  <w:style w:type="character" w:customStyle="1" w:styleId="WW8Num4z3">
    <w:name w:val="WW8Num4z3"/>
    <w:rPr>
      <w:rFonts w:ascii="ＭＳ 明朝" w:eastAsia="ＭＳ 明朝" w:hAnsi="ＭＳ 明朝" w:cs="ＭＳ 明朝"/>
      <w:color w:val="000000"/>
      <w:sz w:val="24"/>
      <w:szCs w:val="20"/>
      <w:lang w:val="en-US" w:eastAsia="ja-JP" w:bidi="ar-SA"/>
    </w:rPr>
  </w:style>
  <w:style w:type="character" w:customStyle="1" w:styleId="WW8Num4z4">
    <w:name w:val="WW8Num4z4"/>
    <w:rPr>
      <w:rFonts w:ascii="ＭＳ 明朝" w:eastAsia="ＭＳ 明朝" w:hAnsi="ＭＳ 明朝" w:cs="ＭＳ 明朝"/>
      <w:color w:val="000000"/>
      <w:sz w:val="24"/>
      <w:szCs w:val="20"/>
      <w:lang w:val="en-US" w:eastAsia="ja-JP" w:bidi="ar-SA"/>
    </w:rPr>
  </w:style>
  <w:style w:type="character" w:customStyle="1" w:styleId="WW8Num4z5">
    <w:name w:val="WW8Num4z5"/>
    <w:rPr>
      <w:rFonts w:ascii="ＭＳ 明朝" w:eastAsia="ＭＳ 明朝" w:hAnsi="ＭＳ 明朝" w:cs="ＭＳ 明朝"/>
      <w:color w:val="000000"/>
      <w:sz w:val="24"/>
      <w:szCs w:val="20"/>
      <w:lang w:val="en-US" w:eastAsia="ja-JP" w:bidi="ar-SA"/>
    </w:rPr>
  </w:style>
  <w:style w:type="character" w:customStyle="1" w:styleId="WW8Num4z6">
    <w:name w:val="WW8Num4z6"/>
    <w:rPr>
      <w:rFonts w:ascii="ＭＳ 明朝" w:eastAsia="ＭＳ 明朝" w:hAnsi="ＭＳ 明朝" w:cs="ＭＳ 明朝"/>
      <w:color w:val="000000"/>
      <w:sz w:val="24"/>
      <w:szCs w:val="20"/>
      <w:lang w:val="en-US" w:eastAsia="ja-JP" w:bidi="ar-SA"/>
    </w:rPr>
  </w:style>
  <w:style w:type="character" w:customStyle="1" w:styleId="WW8Num4z7">
    <w:name w:val="WW8Num4z7"/>
    <w:rPr>
      <w:rFonts w:ascii="ＭＳ 明朝" w:eastAsia="ＭＳ 明朝" w:hAnsi="ＭＳ 明朝" w:cs="ＭＳ 明朝"/>
      <w:color w:val="000000"/>
      <w:sz w:val="24"/>
      <w:szCs w:val="20"/>
      <w:lang w:val="en-US" w:eastAsia="ja-JP" w:bidi="ar-SA"/>
    </w:rPr>
  </w:style>
  <w:style w:type="character" w:customStyle="1" w:styleId="WW8Num4z8">
    <w:name w:val="WW8Num4z8"/>
    <w:rPr>
      <w:rFonts w:ascii="ＭＳ 明朝" w:eastAsia="ＭＳ 明朝" w:hAnsi="ＭＳ 明朝" w:cs="ＭＳ 明朝"/>
      <w:color w:val="000000"/>
      <w:sz w:val="24"/>
      <w:szCs w:val="20"/>
      <w:lang w:val="en-US" w:eastAsia="ja-JP" w:bidi="ar-SA"/>
    </w:rPr>
  </w:style>
  <w:style w:type="character" w:customStyle="1" w:styleId="WW8Num5z0">
    <w:name w:val="WW8Num5z0"/>
    <w:rPr>
      <w:rFonts w:ascii="ＭＳ 明朝" w:eastAsia="ＭＳ 明朝" w:hAnsi="ＭＳ 明朝" w:cs="ＭＳ 明朝"/>
      <w:color w:val="000000"/>
      <w:sz w:val="24"/>
      <w:szCs w:val="20"/>
      <w:lang w:val="en-US" w:eastAsia="ja-JP" w:bidi="ar-SA"/>
    </w:rPr>
  </w:style>
  <w:style w:type="character" w:customStyle="1" w:styleId="WW8Num5z1">
    <w:name w:val="WW8Num5z1"/>
    <w:rPr>
      <w:rFonts w:ascii="ＭＳ 明朝" w:eastAsia="ＭＳ 明朝" w:hAnsi="ＭＳ 明朝" w:cs="ＭＳ 明朝"/>
      <w:color w:val="000000"/>
      <w:sz w:val="24"/>
      <w:szCs w:val="20"/>
      <w:lang w:val="en-US" w:eastAsia="ja-JP" w:bidi="ar-SA"/>
    </w:rPr>
  </w:style>
  <w:style w:type="character" w:customStyle="1" w:styleId="WW8Num5z2">
    <w:name w:val="WW8Num5z2"/>
    <w:rPr>
      <w:rFonts w:ascii="ＭＳ 明朝" w:eastAsia="ＭＳ 明朝" w:hAnsi="ＭＳ 明朝" w:cs="ＭＳ 明朝"/>
      <w:color w:val="000000"/>
      <w:sz w:val="24"/>
      <w:szCs w:val="20"/>
      <w:lang w:val="en-US" w:eastAsia="ja-JP" w:bidi="ar-SA"/>
    </w:rPr>
  </w:style>
  <w:style w:type="character" w:customStyle="1" w:styleId="WW8Num5z3">
    <w:name w:val="WW8Num5z3"/>
    <w:rPr>
      <w:rFonts w:ascii="ＭＳ 明朝" w:eastAsia="ＭＳ 明朝" w:hAnsi="ＭＳ 明朝" w:cs="ＭＳ 明朝"/>
      <w:color w:val="000000"/>
      <w:sz w:val="24"/>
      <w:szCs w:val="20"/>
      <w:lang w:val="en-US" w:eastAsia="ja-JP" w:bidi="ar-SA"/>
    </w:rPr>
  </w:style>
  <w:style w:type="character" w:customStyle="1" w:styleId="WW8Num5z4">
    <w:name w:val="WW8Num5z4"/>
    <w:rPr>
      <w:rFonts w:ascii="ＭＳ 明朝" w:eastAsia="ＭＳ 明朝" w:hAnsi="ＭＳ 明朝" w:cs="ＭＳ 明朝"/>
      <w:color w:val="000000"/>
      <w:sz w:val="24"/>
      <w:szCs w:val="20"/>
      <w:lang w:val="en-US" w:eastAsia="ja-JP" w:bidi="ar-SA"/>
    </w:rPr>
  </w:style>
  <w:style w:type="character" w:customStyle="1" w:styleId="WW8Num5z5">
    <w:name w:val="WW8Num5z5"/>
    <w:rPr>
      <w:rFonts w:ascii="ＭＳ 明朝" w:eastAsia="ＭＳ 明朝" w:hAnsi="ＭＳ 明朝" w:cs="ＭＳ 明朝"/>
      <w:color w:val="000000"/>
      <w:sz w:val="24"/>
      <w:szCs w:val="20"/>
      <w:lang w:val="en-US" w:eastAsia="ja-JP" w:bidi="ar-SA"/>
    </w:rPr>
  </w:style>
  <w:style w:type="character" w:customStyle="1" w:styleId="WW8Num5z6">
    <w:name w:val="WW8Num5z6"/>
    <w:rPr>
      <w:rFonts w:ascii="ＭＳ 明朝" w:eastAsia="ＭＳ 明朝" w:hAnsi="ＭＳ 明朝" w:cs="ＭＳ 明朝"/>
      <w:color w:val="000000"/>
      <w:sz w:val="24"/>
      <w:szCs w:val="20"/>
      <w:lang w:val="en-US" w:eastAsia="ja-JP" w:bidi="ar-SA"/>
    </w:rPr>
  </w:style>
  <w:style w:type="character" w:customStyle="1" w:styleId="WW8Num5z7">
    <w:name w:val="WW8Num5z7"/>
    <w:rPr>
      <w:rFonts w:ascii="ＭＳ 明朝" w:eastAsia="ＭＳ 明朝" w:hAnsi="ＭＳ 明朝" w:cs="ＭＳ 明朝"/>
      <w:color w:val="000000"/>
      <w:sz w:val="24"/>
      <w:szCs w:val="20"/>
      <w:lang w:val="en-US" w:eastAsia="ja-JP" w:bidi="ar-SA"/>
    </w:rPr>
  </w:style>
  <w:style w:type="character" w:customStyle="1" w:styleId="WW8Num5z8">
    <w:name w:val="WW8Num5z8"/>
    <w:rPr>
      <w:rFonts w:ascii="ＭＳ 明朝" w:eastAsia="ＭＳ 明朝" w:hAnsi="ＭＳ 明朝" w:cs="ＭＳ 明朝"/>
      <w:color w:val="000000"/>
      <w:sz w:val="24"/>
      <w:szCs w:val="20"/>
      <w:lang w:val="en-US" w:eastAsia="ja-JP" w:bidi="ar-SA"/>
    </w:rPr>
  </w:style>
  <w:style w:type="character" w:customStyle="1" w:styleId="WW8Num6z0">
    <w:name w:val="WW8Num6z0"/>
    <w:rPr>
      <w:rFonts w:ascii="ＭＳ 明朝" w:eastAsia="ＭＳ 明朝" w:hAnsi="ＭＳ 明朝" w:cs="ＭＳ 明朝"/>
      <w:color w:val="000000"/>
      <w:sz w:val="24"/>
      <w:szCs w:val="20"/>
      <w:lang w:val="en-US" w:eastAsia="ja-JP" w:bidi="ar-SA"/>
    </w:rPr>
  </w:style>
  <w:style w:type="character" w:customStyle="1" w:styleId="WW8Num6z1">
    <w:name w:val="WW8Num6z1"/>
    <w:rPr>
      <w:rFonts w:ascii="ＭＳ 明朝" w:eastAsia="ＭＳ 明朝" w:hAnsi="ＭＳ 明朝" w:cs="ＭＳ 明朝"/>
      <w:color w:val="000000"/>
      <w:sz w:val="24"/>
      <w:szCs w:val="20"/>
      <w:lang w:val="en-US" w:eastAsia="ja-JP" w:bidi="ar-SA"/>
    </w:rPr>
  </w:style>
  <w:style w:type="character" w:customStyle="1" w:styleId="WW8Num6z2">
    <w:name w:val="WW8Num6z2"/>
    <w:rPr>
      <w:rFonts w:ascii="ＭＳ 明朝" w:eastAsia="ＭＳ 明朝" w:hAnsi="ＭＳ 明朝" w:cs="ＭＳ 明朝"/>
      <w:color w:val="000000"/>
      <w:sz w:val="24"/>
      <w:szCs w:val="20"/>
      <w:lang w:val="en-US" w:eastAsia="ja-JP" w:bidi="ar-SA"/>
    </w:rPr>
  </w:style>
  <w:style w:type="character" w:customStyle="1" w:styleId="WW8Num6z3">
    <w:name w:val="WW8Num6z3"/>
    <w:rPr>
      <w:rFonts w:ascii="ＭＳ 明朝" w:eastAsia="ＭＳ 明朝" w:hAnsi="ＭＳ 明朝" w:cs="ＭＳ 明朝"/>
      <w:color w:val="000000"/>
      <w:sz w:val="24"/>
      <w:szCs w:val="20"/>
      <w:lang w:val="en-US" w:eastAsia="ja-JP" w:bidi="ar-SA"/>
    </w:rPr>
  </w:style>
  <w:style w:type="character" w:customStyle="1" w:styleId="WW8Num6z4">
    <w:name w:val="WW8Num6z4"/>
    <w:rPr>
      <w:rFonts w:ascii="ＭＳ 明朝" w:eastAsia="ＭＳ 明朝" w:hAnsi="ＭＳ 明朝" w:cs="ＭＳ 明朝"/>
      <w:color w:val="000000"/>
      <w:sz w:val="24"/>
      <w:szCs w:val="20"/>
      <w:lang w:val="en-US" w:eastAsia="ja-JP" w:bidi="ar-SA"/>
    </w:rPr>
  </w:style>
  <w:style w:type="character" w:customStyle="1" w:styleId="WW8Num6z5">
    <w:name w:val="WW8Num6z5"/>
    <w:rPr>
      <w:rFonts w:ascii="ＭＳ 明朝" w:eastAsia="ＭＳ 明朝" w:hAnsi="ＭＳ 明朝" w:cs="ＭＳ 明朝"/>
      <w:color w:val="000000"/>
      <w:sz w:val="24"/>
      <w:szCs w:val="20"/>
      <w:lang w:val="en-US" w:eastAsia="ja-JP" w:bidi="ar-SA"/>
    </w:rPr>
  </w:style>
  <w:style w:type="character" w:customStyle="1" w:styleId="WW8Num6z6">
    <w:name w:val="WW8Num6z6"/>
    <w:rPr>
      <w:rFonts w:ascii="ＭＳ 明朝" w:eastAsia="ＭＳ 明朝" w:hAnsi="ＭＳ 明朝" w:cs="ＭＳ 明朝"/>
      <w:color w:val="000000"/>
      <w:sz w:val="24"/>
      <w:szCs w:val="20"/>
      <w:lang w:val="en-US" w:eastAsia="ja-JP" w:bidi="ar-SA"/>
    </w:rPr>
  </w:style>
  <w:style w:type="character" w:customStyle="1" w:styleId="WW8Num6z7">
    <w:name w:val="WW8Num6z7"/>
    <w:rPr>
      <w:rFonts w:ascii="ＭＳ 明朝" w:eastAsia="ＭＳ 明朝" w:hAnsi="ＭＳ 明朝" w:cs="ＭＳ 明朝"/>
      <w:color w:val="000000"/>
      <w:sz w:val="24"/>
      <w:szCs w:val="20"/>
      <w:lang w:val="en-US" w:eastAsia="ja-JP" w:bidi="ar-SA"/>
    </w:rPr>
  </w:style>
  <w:style w:type="character" w:customStyle="1" w:styleId="WW8Num6z8">
    <w:name w:val="WW8Num6z8"/>
    <w:rPr>
      <w:rFonts w:ascii="ＭＳ 明朝" w:eastAsia="ＭＳ 明朝" w:hAnsi="ＭＳ 明朝" w:cs="ＭＳ 明朝"/>
      <w:color w:val="000000"/>
      <w:sz w:val="24"/>
      <w:szCs w:val="20"/>
      <w:lang w:val="en-US" w:eastAsia="ja-JP" w:bidi="ar-SA"/>
    </w:rPr>
  </w:style>
  <w:style w:type="character" w:customStyle="1" w:styleId="WW8Num7z0">
    <w:name w:val="WW8Num7z0"/>
    <w:rPr>
      <w:rFonts w:ascii="ＭＳ 明朝" w:eastAsia="ＭＳ 明朝" w:hAnsi="ＭＳ 明朝" w:cs="Times New Roman"/>
      <w:color w:val="000000"/>
      <w:kern w:val="1"/>
      <w:sz w:val="24"/>
      <w:szCs w:val="24"/>
      <w:lang w:val="en-US" w:eastAsia="ja-JP" w:bidi="ar-SA"/>
    </w:rPr>
  </w:style>
  <w:style w:type="character" w:customStyle="1" w:styleId="WW8Num7z1">
    <w:name w:val="WW8Num7z1"/>
    <w:rPr>
      <w:rFonts w:ascii="ＭＳ 明朝" w:eastAsia="ＭＳ 明朝" w:hAnsi="ＭＳ 明朝" w:cs="ＭＳ 明朝"/>
      <w:color w:val="000000"/>
      <w:sz w:val="24"/>
      <w:szCs w:val="20"/>
      <w:lang w:val="en-US" w:eastAsia="ja-JP" w:bidi="ar-SA"/>
    </w:rPr>
  </w:style>
  <w:style w:type="character" w:customStyle="1" w:styleId="WW8Num7z2">
    <w:name w:val="WW8Num7z2"/>
    <w:rPr>
      <w:rFonts w:ascii="ＭＳ 明朝" w:eastAsia="ＭＳ 明朝" w:hAnsi="ＭＳ 明朝" w:cs="ＭＳ 明朝"/>
      <w:color w:val="000000"/>
      <w:sz w:val="24"/>
      <w:szCs w:val="20"/>
      <w:lang w:val="en-US" w:eastAsia="ja-JP" w:bidi="ar-SA"/>
    </w:rPr>
  </w:style>
  <w:style w:type="character" w:customStyle="1" w:styleId="WW8Num7z3">
    <w:name w:val="WW8Num7z3"/>
    <w:rPr>
      <w:rFonts w:ascii="ＭＳ 明朝" w:eastAsia="ＭＳ 明朝" w:hAnsi="ＭＳ 明朝" w:cs="ＭＳ 明朝"/>
      <w:color w:val="000000"/>
      <w:sz w:val="24"/>
      <w:szCs w:val="20"/>
      <w:lang w:val="en-US" w:eastAsia="ja-JP" w:bidi="ar-SA"/>
    </w:rPr>
  </w:style>
  <w:style w:type="character" w:customStyle="1" w:styleId="WW8Num7z4">
    <w:name w:val="WW8Num7z4"/>
    <w:rPr>
      <w:rFonts w:ascii="ＭＳ 明朝" w:eastAsia="ＭＳ 明朝" w:hAnsi="ＭＳ 明朝" w:cs="ＭＳ 明朝"/>
      <w:color w:val="000000"/>
      <w:sz w:val="24"/>
      <w:szCs w:val="20"/>
      <w:lang w:val="en-US" w:eastAsia="ja-JP" w:bidi="ar-SA"/>
    </w:rPr>
  </w:style>
  <w:style w:type="character" w:customStyle="1" w:styleId="WW8Num7z5">
    <w:name w:val="WW8Num7z5"/>
    <w:rPr>
      <w:rFonts w:ascii="ＭＳ 明朝" w:eastAsia="ＭＳ 明朝" w:hAnsi="ＭＳ 明朝" w:cs="ＭＳ 明朝"/>
      <w:color w:val="000000"/>
      <w:sz w:val="24"/>
      <w:szCs w:val="20"/>
      <w:lang w:val="en-US" w:eastAsia="ja-JP" w:bidi="ar-SA"/>
    </w:rPr>
  </w:style>
  <w:style w:type="character" w:customStyle="1" w:styleId="WW8Num7z6">
    <w:name w:val="WW8Num7z6"/>
    <w:rPr>
      <w:rFonts w:ascii="ＭＳ 明朝" w:eastAsia="ＭＳ 明朝" w:hAnsi="ＭＳ 明朝" w:cs="ＭＳ 明朝"/>
      <w:color w:val="000000"/>
      <w:sz w:val="24"/>
      <w:szCs w:val="20"/>
      <w:lang w:val="en-US" w:eastAsia="ja-JP" w:bidi="ar-SA"/>
    </w:rPr>
  </w:style>
  <w:style w:type="character" w:customStyle="1" w:styleId="WW8Num7z7">
    <w:name w:val="WW8Num7z7"/>
    <w:rPr>
      <w:rFonts w:ascii="ＭＳ 明朝" w:eastAsia="ＭＳ 明朝" w:hAnsi="ＭＳ 明朝" w:cs="ＭＳ 明朝"/>
      <w:color w:val="000000"/>
      <w:sz w:val="24"/>
      <w:szCs w:val="20"/>
      <w:lang w:val="en-US" w:eastAsia="ja-JP" w:bidi="ar-SA"/>
    </w:rPr>
  </w:style>
  <w:style w:type="character" w:customStyle="1" w:styleId="WW8Num7z8">
    <w:name w:val="WW8Num7z8"/>
    <w:rPr>
      <w:rFonts w:ascii="ＭＳ 明朝" w:eastAsia="ＭＳ 明朝" w:hAnsi="ＭＳ 明朝" w:cs="ＭＳ 明朝"/>
      <w:color w:val="000000"/>
      <w:sz w:val="24"/>
      <w:szCs w:val="20"/>
      <w:lang w:val="en-US" w:eastAsia="ja-JP" w:bidi="ar-SA"/>
    </w:rPr>
  </w:style>
  <w:style w:type="character" w:customStyle="1" w:styleId="WW8Num8z0">
    <w:name w:val="WW8Num8z0"/>
    <w:rPr>
      <w:rFonts w:ascii="ＭＳ 明朝" w:eastAsia="ＭＳ 明朝" w:hAnsi="ＭＳ 明朝" w:cs="ＭＳ 明朝"/>
      <w:color w:val="000000"/>
      <w:sz w:val="24"/>
      <w:szCs w:val="20"/>
      <w:lang w:val="en-US" w:eastAsia="ja-JP" w:bidi="ar-SA"/>
    </w:rPr>
  </w:style>
  <w:style w:type="character" w:customStyle="1" w:styleId="WW8Num8z1">
    <w:name w:val="WW8Num8z1"/>
    <w:rPr>
      <w:rFonts w:ascii="ＭＳ 明朝" w:eastAsia="ＭＳ 明朝" w:hAnsi="ＭＳ 明朝" w:cs="ＭＳ 明朝"/>
      <w:color w:val="000000"/>
      <w:sz w:val="24"/>
      <w:szCs w:val="20"/>
      <w:lang w:val="en-US" w:eastAsia="ja-JP" w:bidi="ar-SA"/>
    </w:rPr>
  </w:style>
  <w:style w:type="character" w:customStyle="1" w:styleId="WW8Num8z2">
    <w:name w:val="WW8Num8z2"/>
    <w:rPr>
      <w:rFonts w:ascii="ＭＳ 明朝" w:eastAsia="ＭＳ 明朝" w:hAnsi="ＭＳ 明朝" w:cs="ＭＳ 明朝"/>
      <w:color w:val="000000"/>
      <w:sz w:val="24"/>
      <w:szCs w:val="20"/>
      <w:lang w:val="en-US" w:eastAsia="ja-JP" w:bidi="ar-SA"/>
    </w:rPr>
  </w:style>
  <w:style w:type="character" w:customStyle="1" w:styleId="WW8Num8z3">
    <w:name w:val="WW8Num8z3"/>
    <w:rPr>
      <w:rFonts w:ascii="ＭＳ 明朝" w:eastAsia="ＭＳ 明朝" w:hAnsi="ＭＳ 明朝" w:cs="ＭＳ 明朝"/>
      <w:color w:val="000000"/>
      <w:sz w:val="24"/>
      <w:szCs w:val="20"/>
      <w:lang w:val="en-US" w:eastAsia="ja-JP" w:bidi="ar-SA"/>
    </w:rPr>
  </w:style>
  <w:style w:type="character" w:customStyle="1" w:styleId="WW8Num8z4">
    <w:name w:val="WW8Num8z4"/>
    <w:rPr>
      <w:rFonts w:ascii="ＭＳ 明朝" w:eastAsia="ＭＳ 明朝" w:hAnsi="ＭＳ 明朝" w:cs="ＭＳ 明朝"/>
      <w:color w:val="000000"/>
      <w:sz w:val="24"/>
      <w:szCs w:val="20"/>
      <w:lang w:val="en-US" w:eastAsia="ja-JP" w:bidi="ar-SA"/>
    </w:rPr>
  </w:style>
  <w:style w:type="character" w:customStyle="1" w:styleId="WW8Num8z5">
    <w:name w:val="WW8Num8z5"/>
    <w:rPr>
      <w:rFonts w:ascii="ＭＳ 明朝" w:eastAsia="ＭＳ 明朝" w:hAnsi="ＭＳ 明朝" w:cs="ＭＳ 明朝"/>
      <w:color w:val="000000"/>
      <w:sz w:val="24"/>
      <w:szCs w:val="20"/>
      <w:lang w:val="en-US" w:eastAsia="ja-JP" w:bidi="ar-SA"/>
    </w:rPr>
  </w:style>
  <w:style w:type="character" w:customStyle="1" w:styleId="WW8Num8z6">
    <w:name w:val="WW8Num8z6"/>
    <w:rPr>
      <w:rFonts w:ascii="ＭＳ 明朝" w:eastAsia="ＭＳ 明朝" w:hAnsi="ＭＳ 明朝" w:cs="ＭＳ 明朝"/>
      <w:color w:val="000000"/>
      <w:sz w:val="24"/>
      <w:szCs w:val="20"/>
      <w:lang w:val="en-US" w:eastAsia="ja-JP" w:bidi="ar-SA"/>
    </w:rPr>
  </w:style>
  <w:style w:type="character" w:customStyle="1" w:styleId="WW8Num8z7">
    <w:name w:val="WW8Num8z7"/>
    <w:rPr>
      <w:rFonts w:ascii="ＭＳ 明朝" w:eastAsia="ＭＳ 明朝" w:hAnsi="ＭＳ 明朝" w:cs="ＭＳ 明朝"/>
      <w:color w:val="000000"/>
      <w:sz w:val="24"/>
      <w:szCs w:val="20"/>
      <w:lang w:val="en-US" w:eastAsia="ja-JP" w:bidi="ar-SA"/>
    </w:rPr>
  </w:style>
  <w:style w:type="character" w:customStyle="1" w:styleId="WW8Num8z8">
    <w:name w:val="WW8Num8z8"/>
    <w:rPr>
      <w:rFonts w:ascii="ＭＳ 明朝" w:eastAsia="ＭＳ 明朝" w:hAnsi="ＭＳ 明朝" w:cs="ＭＳ 明朝"/>
      <w:color w:val="000000"/>
      <w:sz w:val="24"/>
      <w:szCs w:val="20"/>
      <w:lang w:val="en-US" w:eastAsia="ja-JP" w:bidi="ar-SA"/>
    </w:rPr>
  </w:style>
  <w:style w:type="character" w:customStyle="1" w:styleId="WW8Num9z0">
    <w:name w:val="WW8Num9z0"/>
    <w:rPr>
      <w:rFonts w:ascii="ＭＳ 明朝" w:eastAsia="ＭＳ 明朝" w:hAnsi="ＭＳ 明朝" w:cs="ＭＳ 明朝"/>
      <w:color w:val="000000"/>
      <w:sz w:val="24"/>
      <w:szCs w:val="20"/>
      <w:lang w:val="en-US" w:eastAsia="ja-JP" w:bidi="ar-SA"/>
    </w:rPr>
  </w:style>
  <w:style w:type="character" w:customStyle="1" w:styleId="WW8Num9z1">
    <w:name w:val="WW8Num9z1"/>
    <w:rPr>
      <w:rFonts w:ascii="ＭＳ 明朝" w:eastAsia="ＭＳ 明朝" w:hAnsi="ＭＳ 明朝" w:cs="ＭＳ 明朝"/>
      <w:color w:val="000000"/>
      <w:sz w:val="24"/>
      <w:szCs w:val="20"/>
      <w:lang w:val="en-US" w:eastAsia="ja-JP" w:bidi="ar-SA"/>
    </w:rPr>
  </w:style>
  <w:style w:type="character" w:customStyle="1" w:styleId="WW8Num9z2">
    <w:name w:val="WW8Num9z2"/>
    <w:rPr>
      <w:rFonts w:ascii="ＭＳ 明朝" w:eastAsia="ＭＳ 明朝" w:hAnsi="ＭＳ 明朝" w:cs="ＭＳ 明朝"/>
      <w:color w:val="000000"/>
      <w:sz w:val="24"/>
      <w:szCs w:val="20"/>
      <w:lang w:val="en-US" w:eastAsia="ja-JP" w:bidi="ar-SA"/>
    </w:rPr>
  </w:style>
  <w:style w:type="character" w:customStyle="1" w:styleId="WW8Num9z3">
    <w:name w:val="WW8Num9z3"/>
    <w:rPr>
      <w:rFonts w:ascii="ＭＳ 明朝" w:eastAsia="ＭＳ 明朝" w:hAnsi="ＭＳ 明朝" w:cs="ＭＳ 明朝"/>
      <w:color w:val="000000"/>
      <w:sz w:val="24"/>
      <w:szCs w:val="20"/>
      <w:lang w:val="en-US" w:eastAsia="ja-JP" w:bidi="ar-SA"/>
    </w:rPr>
  </w:style>
  <w:style w:type="character" w:customStyle="1" w:styleId="WW8Num9z4">
    <w:name w:val="WW8Num9z4"/>
    <w:rPr>
      <w:rFonts w:ascii="ＭＳ 明朝" w:eastAsia="ＭＳ 明朝" w:hAnsi="ＭＳ 明朝" w:cs="ＭＳ 明朝"/>
      <w:color w:val="000000"/>
      <w:sz w:val="24"/>
      <w:szCs w:val="20"/>
      <w:lang w:val="en-US" w:eastAsia="ja-JP" w:bidi="ar-SA"/>
    </w:rPr>
  </w:style>
  <w:style w:type="character" w:customStyle="1" w:styleId="WW8Num9z5">
    <w:name w:val="WW8Num9z5"/>
    <w:rPr>
      <w:rFonts w:ascii="ＭＳ 明朝" w:eastAsia="ＭＳ 明朝" w:hAnsi="ＭＳ 明朝" w:cs="ＭＳ 明朝"/>
      <w:color w:val="000000"/>
      <w:sz w:val="24"/>
      <w:szCs w:val="20"/>
      <w:lang w:val="en-US" w:eastAsia="ja-JP" w:bidi="ar-SA"/>
    </w:rPr>
  </w:style>
  <w:style w:type="character" w:customStyle="1" w:styleId="WW8Num9z6">
    <w:name w:val="WW8Num9z6"/>
    <w:rPr>
      <w:rFonts w:ascii="ＭＳ 明朝" w:eastAsia="ＭＳ 明朝" w:hAnsi="ＭＳ 明朝" w:cs="ＭＳ 明朝"/>
      <w:color w:val="000000"/>
      <w:sz w:val="24"/>
      <w:szCs w:val="20"/>
      <w:lang w:val="en-US" w:eastAsia="ja-JP" w:bidi="ar-SA"/>
    </w:rPr>
  </w:style>
  <w:style w:type="character" w:customStyle="1" w:styleId="WW8Num9z7">
    <w:name w:val="WW8Num9z7"/>
    <w:rPr>
      <w:rFonts w:ascii="ＭＳ 明朝" w:eastAsia="ＭＳ 明朝" w:hAnsi="ＭＳ 明朝" w:cs="ＭＳ 明朝"/>
      <w:color w:val="000000"/>
      <w:sz w:val="24"/>
      <w:szCs w:val="20"/>
      <w:lang w:val="en-US" w:eastAsia="ja-JP" w:bidi="ar-SA"/>
    </w:rPr>
  </w:style>
  <w:style w:type="character" w:customStyle="1" w:styleId="WW8Num9z8">
    <w:name w:val="WW8Num9z8"/>
    <w:rPr>
      <w:rFonts w:ascii="ＭＳ 明朝" w:eastAsia="ＭＳ 明朝" w:hAnsi="ＭＳ 明朝" w:cs="ＭＳ 明朝"/>
      <w:color w:val="000000"/>
      <w:sz w:val="24"/>
      <w:szCs w:val="20"/>
      <w:lang w:val="en-US" w:eastAsia="ja-JP" w:bidi="ar-SA"/>
    </w:rPr>
  </w:style>
  <w:style w:type="character" w:customStyle="1" w:styleId="WW8Num10z0">
    <w:name w:val="WW8Num10z0"/>
    <w:rPr>
      <w:rFonts w:ascii="ＭＳ 明朝" w:eastAsia="ＭＳ 明朝" w:hAnsi="ＭＳ 明朝" w:cs="Times New Roman"/>
      <w:color w:val="000000"/>
      <w:sz w:val="24"/>
      <w:szCs w:val="20"/>
      <w:lang w:val="en-US" w:eastAsia="ja-JP" w:bidi="ar-SA"/>
    </w:rPr>
  </w:style>
  <w:style w:type="character" w:customStyle="1" w:styleId="WW8Num10z1">
    <w:name w:val="WW8Num10z1"/>
    <w:rPr>
      <w:rFonts w:ascii="ＭＳ 明朝" w:eastAsia="ＭＳ 明朝" w:hAnsi="ＭＳ 明朝" w:cs="ＭＳ 明朝"/>
      <w:color w:val="000000"/>
      <w:sz w:val="24"/>
      <w:szCs w:val="20"/>
      <w:lang w:val="en-US" w:eastAsia="ja-JP" w:bidi="ar-SA"/>
    </w:rPr>
  </w:style>
  <w:style w:type="character" w:customStyle="1" w:styleId="WW8Num10z2">
    <w:name w:val="WW8Num10z2"/>
    <w:rPr>
      <w:rFonts w:ascii="ＭＳ 明朝" w:eastAsia="ＭＳ 明朝" w:hAnsi="ＭＳ 明朝" w:cs="ＭＳ 明朝"/>
      <w:color w:val="000000"/>
      <w:sz w:val="24"/>
      <w:szCs w:val="20"/>
      <w:lang w:val="en-US" w:eastAsia="ja-JP" w:bidi="ar-SA"/>
    </w:rPr>
  </w:style>
  <w:style w:type="character" w:customStyle="1" w:styleId="WW8Num10z3">
    <w:name w:val="WW8Num10z3"/>
    <w:rPr>
      <w:rFonts w:ascii="ＭＳ 明朝" w:eastAsia="ＭＳ 明朝" w:hAnsi="ＭＳ 明朝" w:cs="ＭＳ 明朝"/>
      <w:color w:val="000000"/>
      <w:sz w:val="24"/>
      <w:szCs w:val="20"/>
      <w:lang w:val="en-US" w:eastAsia="ja-JP" w:bidi="ar-SA"/>
    </w:rPr>
  </w:style>
  <w:style w:type="character" w:customStyle="1" w:styleId="WW8Num10z4">
    <w:name w:val="WW8Num10z4"/>
    <w:rPr>
      <w:rFonts w:ascii="ＭＳ 明朝" w:eastAsia="ＭＳ 明朝" w:hAnsi="ＭＳ 明朝" w:cs="ＭＳ 明朝"/>
      <w:color w:val="000000"/>
      <w:sz w:val="24"/>
      <w:szCs w:val="20"/>
      <w:lang w:val="en-US" w:eastAsia="ja-JP" w:bidi="ar-SA"/>
    </w:rPr>
  </w:style>
  <w:style w:type="character" w:customStyle="1" w:styleId="WW8Num10z5">
    <w:name w:val="WW8Num10z5"/>
    <w:rPr>
      <w:rFonts w:ascii="ＭＳ 明朝" w:eastAsia="ＭＳ 明朝" w:hAnsi="ＭＳ 明朝" w:cs="ＭＳ 明朝"/>
      <w:color w:val="000000"/>
      <w:sz w:val="24"/>
      <w:szCs w:val="20"/>
      <w:lang w:val="en-US" w:eastAsia="ja-JP" w:bidi="ar-SA"/>
    </w:rPr>
  </w:style>
  <w:style w:type="character" w:customStyle="1" w:styleId="WW8Num10z6">
    <w:name w:val="WW8Num10z6"/>
    <w:rPr>
      <w:rFonts w:ascii="ＭＳ 明朝" w:eastAsia="ＭＳ 明朝" w:hAnsi="ＭＳ 明朝" w:cs="ＭＳ 明朝"/>
      <w:color w:val="000000"/>
      <w:sz w:val="24"/>
      <w:szCs w:val="20"/>
      <w:lang w:val="en-US" w:eastAsia="ja-JP" w:bidi="ar-SA"/>
    </w:rPr>
  </w:style>
  <w:style w:type="character" w:customStyle="1" w:styleId="WW8Num10z7">
    <w:name w:val="WW8Num10z7"/>
    <w:rPr>
      <w:rFonts w:ascii="ＭＳ 明朝" w:eastAsia="ＭＳ 明朝" w:hAnsi="ＭＳ 明朝" w:cs="ＭＳ 明朝"/>
      <w:color w:val="000000"/>
      <w:sz w:val="24"/>
      <w:szCs w:val="20"/>
      <w:lang w:val="en-US" w:eastAsia="ja-JP" w:bidi="ar-SA"/>
    </w:rPr>
  </w:style>
  <w:style w:type="character" w:customStyle="1" w:styleId="WW8Num10z8">
    <w:name w:val="WW8Num10z8"/>
    <w:rPr>
      <w:rFonts w:ascii="ＭＳ 明朝" w:eastAsia="ＭＳ 明朝" w:hAnsi="ＭＳ 明朝" w:cs="ＭＳ 明朝"/>
      <w:color w:val="000000"/>
      <w:sz w:val="24"/>
      <w:szCs w:val="20"/>
      <w:lang w:val="en-US" w:eastAsia="ja-JP" w:bidi="ar-SA"/>
    </w:rPr>
  </w:style>
  <w:style w:type="character" w:customStyle="1" w:styleId="1">
    <w:name w:val="段落フォント1"/>
    <w:rPr>
      <w:rFonts w:ascii="ＭＳ 明朝" w:eastAsia="ＭＳ 明朝" w:hAnsi="ＭＳ 明朝" w:cs="ＭＳ 明朝"/>
      <w:color w:val="000000"/>
      <w:sz w:val="24"/>
      <w:szCs w:val="20"/>
      <w:lang w:val="en-US" w:eastAsia="ja-JP" w:bidi="ar-SA"/>
    </w:rPr>
  </w:style>
  <w:style w:type="character" w:customStyle="1" w:styleId="2">
    <w:name w:val="段落フォント2"/>
    <w:rPr>
      <w:rFonts w:ascii="ＭＳ 明朝" w:eastAsia="ＭＳ 明朝" w:hAnsi="ＭＳ 明朝" w:cs="ＭＳ 明朝"/>
      <w:color w:val="000000"/>
      <w:sz w:val="24"/>
      <w:szCs w:val="20"/>
      <w:lang w:val="en-US" w:eastAsia="ja-JP" w:bidi="ar-SA"/>
    </w:rPr>
  </w:style>
  <w:style w:type="character" w:customStyle="1" w:styleId="a3">
    <w:name w:val="脚注(標準)"/>
    <w:rPr>
      <w:rFonts w:ascii="ＭＳ 明朝" w:eastAsia="ＭＳ 明朝" w:hAnsi="ＭＳ 明朝" w:cs="ＭＳ 明朝"/>
      <w:color w:val="000000"/>
      <w:sz w:val="24"/>
      <w:szCs w:val="20"/>
      <w:vertAlign w:val="superscript"/>
      <w:lang w:val="en-US" w:eastAsia="ja-JP" w:bidi="ar-SA"/>
    </w:rPr>
  </w:style>
  <w:style w:type="character" w:customStyle="1" w:styleId="a4">
    <w:name w:val="脚注ｴﾘｱ(標準)"/>
    <w:rPr>
      <w:rFonts w:ascii="ＭＳ 明朝" w:eastAsia="ＭＳ 明朝" w:hAnsi="ＭＳ 明朝" w:cs="ＭＳ 明朝"/>
      <w:color w:val="000000"/>
      <w:sz w:val="24"/>
      <w:szCs w:val="20"/>
      <w:lang w:val="en-US" w:eastAsia="ja-JP" w:bidi="ar-SA"/>
    </w:rPr>
  </w:style>
  <w:style w:type="character" w:customStyle="1" w:styleId="a5">
    <w:name w:val="ヘッダー (文字)"/>
    <w:rPr>
      <w:rFonts w:ascii="ＭＳ 明朝" w:eastAsia="ＭＳ 明朝" w:hAnsi="ＭＳ 明朝" w:cs="ＭＳ 明朝"/>
      <w:color w:val="000000"/>
      <w:sz w:val="24"/>
      <w:szCs w:val="20"/>
      <w:lang w:val="en-US" w:eastAsia="ja-JP" w:bidi="ar-SA"/>
    </w:rPr>
  </w:style>
  <w:style w:type="character" w:customStyle="1" w:styleId="a6">
    <w:name w:val="フッター (文字)"/>
    <w:rPr>
      <w:rFonts w:ascii="ＭＳ 明朝" w:eastAsia="ＭＳ 明朝" w:hAnsi="ＭＳ 明朝" w:cs="ＭＳ 明朝"/>
      <w:color w:val="000000"/>
      <w:sz w:val="24"/>
      <w:szCs w:val="20"/>
      <w:lang w:val="en-US" w:eastAsia="ja-JP" w:bidi="ar-SA"/>
    </w:rPr>
  </w:style>
  <w:style w:type="character" w:customStyle="1" w:styleId="a7">
    <w:name w:val="吹き出し (文字)"/>
    <w:rPr>
      <w:rFonts w:ascii="Arial" w:eastAsia="ＭＳ ゴシック" w:hAnsi="Arial" w:cs="Times New Roman"/>
      <w:color w:val="000000"/>
      <w:sz w:val="18"/>
      <w:szCs w:val="18"/>
      <w:lang w:val="en-US" w:eastAsia="ja-JP" w:bidi="ar-SA"/>
    </w:rPr>
  </w:style>
  <w:style w:type="character" w:styleId="a8">
    <w:name w:val="Hyperlink"/>
    <w:rPr>
      <w:rFonts w:ascii="ＭＳ 明朝" w:eastAsia="ＭＳ 明朝" w:hAnsi="ＭＳ 明朝" w:cs="ＭＳ 明朝"/>
      <w:color w:val="0563C1"/>
      <w:sz w:val="24"/>
      <w:szCs w:val="20"/>
      <w:u w:val="single"/>
      <w:lang w:val="en-US" w:eastAsia="ja-JP" w:bidi="ar-SA"/>
    </w:rPr>
  </w:style>
  <w:style w:type="character" w:styleId="a9">
    <w:name w:val="Unresolved Mention"/>
    <w:rPr>
      <w:rFonts w:ascii="ＭＳ 明朝" w:eastAsia="ＭＳ 明朝" w:hAnsi="ＭＳ 明朝" w:cs="ＭＳ 明朝"/>
      <w:color w:val="605E5C"/>
      <w:sz w:val="24"/>
      <w:szCs w:val="20"/>
      <w:highlight w:val="lightGray"/>
      <w:lang w:val="en-US" w:eastAsia="ja-JP" w:bidi="ar-SA"/>
    </w:rPr>
  </w:style>
  <w:style w:type="character" w:styleId="aa">
    <w:name w:val="FollowedHyperlink"/>
    <w:rPr>
      <w:rFonts w:ascii="ＭＳ 明朝" w:eastAsia="ＭＳ 明朝" w:hAnsi="ＭＳ 明朝" w:cs="ＭＳ 明朝"/>
      <w:color w:val="954F72"/>
      <w:sz w:val="24"/>
      <w:szCs w:val="20"/>
      <w:u w:val="single"/>
      <w:lang w:val="en-US" w:eastAsia="ja-JP" w:bidi="ar-SA"/>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Word">
    <w:name w:val="標準；(Word文書)"/>
    <w:basedOn w:val="a"/>
  </w:style>
  <w:style w:type="paragraph" w:customStyle="1" w:styleId="10">
    <w:name w:val="標準の表1"/>
    <w:basedOn w:val="a"/>
    <w:pPr>
      <w:jc w:val="left"/>
    </w:pPr>
    <w:rPr>
      <w:rFonts w:ascii="Century" w:hAnsi="Century" w:cs="Century"/>
      <w:sz w:val="20"/>
    </w:rPr>
  </w:style>
  <w:style w:type="paragraph" w:styleId="ae">
    <w:name w:val="header"/>
    <w:basedOn w:val="a"/>
    <w:pPr>
      <w:tabs>
        <w:tab w:val="center" w:pos="4252"/>
        <w:tab w:val="right" w:pos="8504"/>
      </w:tabs>
      <w:snapToGrid w:val="0"/>
    </w:pPr>
  </w:style>
  <w:style w:type="paragraph" w:styleId="af">
    <w:name w:val="footer"/>
    <w:basedOn w:val="a"/>
    <w:pPr>
      <w:tabs>
        <w:tab w:val="center" w:pos="4252"/>
        <w:tab w:val="right" w:pos="8504"/>
      </w:tabs>
      <w:snapToGrid w:val="0"/>
    </w:pPr>
  </w:style>
  <w:style w:type="paragraph" w:styleId="af0">
    <w:name w:val="Balloon Text"/>
    <w:basedOn w:val="a"/>
    <w:rPr>
      <w:rFonts w:ascii="Arial" w:eastAsia="ＭＳ ゴシック" w:hAnsi="Arial" w:cs="Times New Roman"/>
      <w:sz w:val="18"/>
      <w:szCs w:val="18"/>
    </w:rPr>
  </w:style>
  <w:style w:type="table" w:styleId="af1">
    <w:name w:val="Table Grid"/>
    <w:basedOn w:val="a1"/>
    <w:uiPriority w:val="39"/>
    <w:rsid w:val="00463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B55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5D8D-47EB-49CC-A49F-F7827967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開催要綱</vt:lpstr>
    </vt:vector>
  </TitlesOfParts>
  <Company>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dc:title>
  <dc:subject>
  </dc:subject>
  <dc:creator>USER</dc:creator>
  <cp:keywords>
  </cp:keywords>
  <dc:description>
  </dc:description>
  <cp:lastModifiedBy>USER</cp:lastModifiedBy>
  <cp:revision>7</cp:revision>
  <cp:lastPrinted>2023-02-09T06:35:00Z</cp:lastPrinted>
  <dcterms:created xsi:type="dcterms:W3CDTF">2023-11-06T23:58:00Z</dcterms:created>
  <dcterms:modified xsi:type="dcterms:W3CDTF">2023-11-09T00:11:00Z</dcterms:modified>
</cp:coreProperties>
</file>